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E67AE" w:rsidRDefault="008D01E8" w14:paraId="678A2346" wp14:textId="77777777" wp14:noSpellErr="1">
      <w:pPr>
        <w:pStyle w:val="Nzev"/>
      </w:pPr>
      <w:bookmarkStart w:name="_GoBack" w:id="0"/>
      <w:bookmarkEnd w:id="0"/>
      <w:r w:rsidR="04618FDE">
        <w:rPr/>
        <w:t xml:space="preserve">Příkazní </w:t>
      </w:r>
      <w:r w:rsidR="04618FDE">
        <w:rPr/>
        <w:t xml:space="preserve"> smlouva</w:t>
      </w:r>
    </w:p>
    <w:p xmlns:wp14="http://schemas.microsoft.com/office/word/2010/wordml" w:rsidR="000E67AE" w:rsidRDefault="000E67AE" w14:paraId="79C13553" wp14:textId="77777777"/>
    <w:p xmlns:wp14="http://schemas.microsoft.com/office/word/2010/wordml" w:rsidR="000E67AE" w:rsidRDefault="000E67AE" w14:paraId="64E6EE25" wp14:textId="77777777"/>
    <w:p xmlns:wp14="http://schemas.microsoft.com/office/word/2010/wordml" w:rsidR="000E67AE" w:rsidRDefault="000E67AE" w14:paraId="740A480A" wp14:textId="77777777">
      <w:pPr>
        <w:jc w:val="center"/>
      </w:pPr>
      <w:r w:rsidR="7FA673AF">
        <w:rPr/>
        <w:t xml:space="preserve">uzavřená podle </w:t>
      </w:r>
      <w:proofErr w:type="spellStart"/>
      <w:r w:rsidR="7FA673AF">
        <w:rPr/>
        <w:t>ust</w:t>
      </w:r>
      <w:proofErr w:type="spellEnd"/>
      <w:r w:rsidR="7FA673AF">
        <w:rPr/>
        <w:t xml:space="preserve">. </w:t>
      </w:r>
      <w:r w:rsidR="7FA673AF">
        <w:rPr/>
        <w:t xml:space="preserve">§ </w:t>
      </w:r>
      <w:r w:rsidR="7FA673AF">
        <w:rPr/>
        <w:t>2430</w:t>
      </w:r>
      <w:r w:rsidR="7FA673AF">
        <w:rPr/>
        <w:t xml:space="preserve"> a násl. Ob</w:t>
      </w:r>
      <w:r w:rsidR="7FA673AF">
        <w:rPr/>
        <w:t>čanského</w:t>
      </w:r>
      <w:r w:rsidR="7FA673AF">
        <w:rPr/>
        <w:t xml:space="preserve"> zákoníku</w:t>
      </w:r>
      <w:r w:rsidR="7FA673AF">
        <w:rPr/>
        <w:t xml:space="preserve"> č. 8</w:t>
      </w:r>
      <w:r w:rsidR="7FA673AF">
        <w:rPr/>
        <w:t>9</w:t>
      </w:r>
      <w:r w:rsidR="7FA673AF">
        <w:rPr/>
        <w:t>/2012 Sb.</w:t>
      </w:r>
    </w:p>
    <w:p xmlns:wp14="http://schemas.microsoft.com/office/word/2010/wordml" w:rsidR="000E67AE" w:rsidRDefault="000E67AE" w14:paraId="0C4F87A7" wp14:textId="77777777"/>
    <w:p xmlns:wp14="http://schemas.microsoft.com/office/word/2010/wordml" w:rsidR="000E67AE" w:rsidRDefault="000E67AE" w14:paraId="33B16369" wp14:textId="77777777" wp14:noSpellErr="1">
      <w:pPr>
        <w:jc w:val="center"/>
        <w:rPr>
          <w:b/>
          <w:bCs/>
        </w:rPr>
      </w:pPr>
      <w:r w:rsidRPr="04618FDE" w:rsidR="04618FDE">
        <w:rPr>
          <w:b w:val="1"/>
          <w:bCs w:val="1"/>
        </w:rPr>
        <w:t>I.</w:t>
      </w:r>
    </w:p>
    <w:p xmlns:wp14="http://schemas.microsoft.com/office/word/2010/wordml" w:rsidR="000E67AE" w:rsidRDefault="000E67AE" w14:paraId="1F01A8A6" wp14:textId="77777777" wp14:noSpellErr="1">
      <w:pPr>
        <w:jc w:val="center"/>
        <w:rPr>
          <w:b/>
          <w:bCs/>
        </w:rPr>
      </w:pPr>
      <w:r w:rsidRPr="04618FDE" w:rsidR="04618FDE">
        <w:rPr>
          <w:b w:val="1"/>
          <w:bCs w:val="1"/>
        </w:rPr>
        <w:t>Smluvní strany</w:t>
      </w:r>
    </w:p>
    <w:p xmlns:wp14="http://schemas.microsoft.com/office/word/2010/wordml" w:rsidR="000E67AE" w:rsidRDefault="000E67AE" w14:paraId="467B4688" wp14:textId="77777777"/>
    <w:p xmlns:wp14="http://schemas.microsoft.com/office/word/2010/wordml" w:rsidR="000E67AE" w:rsidRDefault="000E67AE" w14:paraId="44CBD763" wp14:textId="77777777"/>
    <w:p xmlns:wp14="http://schemas.microsoft.com/office/word/2010/wordml" w:rsidR="000E67AE" w:rsidP="04618FDE" w:rsidRDefault="00781D2C" w14:paraId="317E2A81" wp14:textId="77777777" wp14:noSpellErr="1">
      <w:pPr>
        <w:numPr>
          <w:ilvl w:val="0"/>
          <w:numId w:val="15"/>
        </w:numPr>
        <w:rPr>
          <w:b w:val="1"/>
          <w:bCs w:val="1"/>
        </w:rPr>
      </w:pPr>
      <w:r w:rsidRPr="04618FDE" w:rsidR="04618FDE">
        <w:rPr>
          <w:b w:val="1"/>
          <w:bCs w:val="1"/>
        </w:rPr>
        <w:t>Společenství vlastníků</w:t>
      </w:r>
      <w:r w:rsidRPr="04618FDE" w:rsidR="04618FDE">
        <w:rPr>
          <w:b w:val="1"/>
          <w:bCs w:val="1"/>
        </w:rPr>
        <w:t xml:space="preserve"> Mladoboleslavská </w:t>
      </w:r>
      <w:r w:rsidRPr="04618FDE" w:rsidR="04618FDE">
        <w:rPr>
          <w:b w:val="1"/>
          <w:bCs w:val="1"/>
        </w:rPr>
        <w:t>3280-3285 Mělník</w:t>
      </w:r>
    </w:p>
    <w:p xmlns:wp14="http://schemas.microsoft.com/office/word/2010/wordml" w:rsidR="000E67AE" w:rsidRDefault="00216610" w14:paraId="70EA714F" wp14:textId="77777777" wp14:noSpellErr="1">
      <w:pPr>
        <w:ind w:left="360"/>
      </w:pPr>
      <w:r w:rsidR="04618FDE">
        <w:rPr/>
        <w:t>s</w:t>
      </w:r>
      <w:r w:rsidR="04618FDE">
        <w:rPr/>
        <w:t xml:space="preserve">e sídlem  Mělník,  </w:t>
      </w:r>
      <w:r w:rsidR="04618FDE">
        <w:rPr/>
        <w:t>Mladoboleslavská 3285,</w:t>
      </w:r>
      <w:r w:rsidR="04618FDE">
        <w:rPr/>
        <w:t xml:space="preserve">  PSČ  276 01 </w:t>
      </w:r>
    </w:p>
    <w:p xmlns:wp14="http://schemas.microsoft.com/office/word/2010/wordml" w:rsidR="000E67AE" w:rsidRDefault="000E67AE" w14:paraId="6D67F566" wp14:textId="77777777" wp14:noSpellErr="1">
      <w:pPr>
        <w:ind w:left="360"/>
      </w:pPr>
      <w:r w:rsidR="04618FDE">
        <w:rPr/>
        <w:t xml:space="preserve">zastoupené předsedou výboru </w:t>
      </w:r>
      <w:r w:rsidR="04618FDE">
        <w:rPr/>
        <w:t>Ing. Magdalenu Michalovou  a členem výboru ………………….</w:t>
      </w:r>
    </w:p>
    <w:p xmlns:wp14="http://schemas.microsoft.com/office/word/2010/wordml" w:rsidR="000E67AE" w:rsidRDefault="000E67AE" w14:paraId="1BABB327" wp14:textId="77777777" wp14:noSpellErr="1">
      <w:pPr>
        <w:ind w:left="360"/>
      </w:pPr>
      <w:r w:rsidR="04618FDE">
        <w:rPr/>
        <w:t xml:space="preserve">IČO </w:t>
      </w:r>
      <w:r w:rsidR="04618FDE">
        <w:rPr/>
        <w:t xml:space="preserve"> 04777085</w:t>
      </w:r>
    </w:p>
    <w:p xmlns:wp14="http://schemas.microsoft.com/office/word/2010/wordml" w:rsidR="000E67AE" w:rsidRDefault="000E67AE" w14:paraId="6DDF0BEF" wp14:textId="77777777" wp14:noSpellErr="1">
      <w:pPr>
        <w:ind w:left="360"/>
      </w:pPr>
      <w:r w:rsidR="04618FDE">
        <w:rPr/>
        <w:t xml:space="preserve">Bank. spojení : </w:t>
      </w:r>
      <w:r w:rsidR="04618FDE">
        <w:rPr/>
        <w:t>…………………………………</w:t>
      </w:r>
      <w:r w:rsidR="04618FDE">
        <w:rPr/>
        <w:t xml:space="preserve">      u  </w:t>
      </w:r>
      <w:r w:rsidR="04618FDE">
        <w:rPr/>
        <w:t>…………………….</w:t>
      </w:r>
    </w:p>
    <w:p xmlns:wp14="http://schemas.microsoft.com/office/word/2010/wordml" w:rsidR="000E67AE" w:rsidRDefault="000E67AE" w14:paraId="3D1DAC44" wp14:textId="77777777">
      <w:pPr>
        <w:ind w:left="360"/>
      </w:pPr>
    </w:p>
    <w:p xmlns:wp14="http://schemas.microsoft.com/office/word/2010/wordml" w:rsidR="000E67AE" w:rsidRDefault="008D01E8" w14:paraId="387660D1" wp14:textId="77777777" wp14:noSpellErr="1">
      <w:r w:rsidR="04618FDE">
        <w:rPr/>
        <w:t>dále jako příkazce</w:t>
      </w:r>
    </w:p>
    <w:p xmlns:wp14="http://schemas.microsoft.com/office/word/2010/wordml" w:rsidR="000E67AE" w:rsidRDefault="000E67AE" w14:paraId="5799ABE8" wp14:textId="77777777"/>
    <w:p xmlns:wp14="http://schemas.microsoft.com/office/word/2010/wordml" w:rsidR="000E67AE" w:rsidP="04618FDE" w:rsidRDefault="000E67AE" w14:paraId="3D69F133" wp14:textId="77777777" wp14:noSpellErr="1">
      <w:pPr>
        <w:numPr>
          <w:ilvl w:val="0"/>
          <w:numId w:val="15"/>
        </w:numPr>
        <w:rPr>
          <w:b w:val="1"/>
          <w:bCs w:val="1"/>
        </w:rPr>
      </w:pPr>
      <w:r w:rsidRPr="04618FDE" w:rsidR="04618FDE">
        <w:rPr>
          <w:b w:val="1"/>
          <w:bCs w:val="1"/>
        </w:rPr>
        <w:t>Stavební bytové družstvo Mělník</w:t>
      </w:r>
    </w:p>
    <w:p xmlns:wp14="http://schemas.microsoft.com/office/word/2010/wordml" w:rsidR="000E67AE" w:rsidRDefault="000E67AE" w14:paraId="5B913121" wp14:textId="77777777" wp14:noSpellErr="1">
      <w:pPr>
        <w:ind w:firstLine="360"/>
      </w:pPr>
      <w:r w:rsidR="04618FDE">
        <w:rPr/>
        <w:t>Se sídlem Mělník, Nová 223</w:t>
      </w:r>
    </w:p>
    <w:p xmlns:wp14="http://schemas.microsoft.com/office/word/2010/wordml" w:rsidR="000E67AE" w:rsidRDefault="000E67AE" w14:paraId="5B22D1C7" wp14:textId="77777777" wp14:noSpellErr="1">
      <w:pPr>
        <w:ind w:left="360"/>
      </w:pPr>
      <w:r w:rsidR="04618FDE">
        <w:rPr/>
        <w:t xml:space="preserve">zastoupené </w:t>
      </w:r>
      <w:r w:rsidR="04618FDE">
        <w:rPr/>
        <w:t>předsedou představenstva Ing. Vratislavem Hajným a členem představenstva Antonínem Malým</w:t>
      </w:r>
    </w:p>
    <w:p xmlns:wp14="http://schemas.microsoft.com/office/word/2010/wordml" w:rsidR="000E67AE" w:rsidRDefault="000E67AE" w14:paraId="3A0B3C76" wp14:textId="77777777" wp14:noSpellErr="1">
      <w:pPr>
        <w:ind w:left="360"/>
      </w:pPr>
      <w:r w:rsidR="04618FDE">
        <w:rPr/>
        <w:t xml:space="preserve">IČO 00 87 46 39 </w:t>
      </w:r>
    </w:p>
    <w:p xmlns:wp14="http://schemas.microsoft.com/office/word/2010/wordml" w:rsidR="000E67AE" w:rsidRDefault="000E67AE" w14:paraId="203232A4" wp14:textId="77777777" wp14:noSpellErr="1">
      <w:pPr>
        <w:ind w:left="360"/>
      </w:pPr>
      <w:r w:rsidR="04618FDE">
        <w:rPr/>
        <w:t>Bank. spojení :119 66 74 / 0300 u ČSOB Mělník</w:t>
      </w:r>
    </w:p>
    <w:p xmlns:wp14="http://schemas.microsoft.com/office/word/2010/wordml" w:rsidR="000E67AE" w:rsidRDefault="000E67AE" w14:paraId="6A1760FF" wp14:textId="77777777">
      <w:pPr>
        <w:ind w:left="360"/>
      </w:pPr>
    </w:p>
    <w:p xmlns:wp14="http://schemas.microsoft.com/office/word/2010/wordml" w:rsidR="000E67AE" w:rsidRDefault="008D01E8" w14:paraId="7DA28476" wp14:textId="77777777" wp14:noSpellErr="1">
      <w:r w:rsidR="04618FDE">
        <w:rPr/>
        <w:t>dále jako  příkazník</w:t>
      </w:r>
    </w:p>
    <w:p xmlns:wp14="http://schemas.microsoft.com/office/word/2010/wordml" w:rsidR="000E67AE" w:rsidRDefault="000E67AE" w14:paraId="2BF5218B" wp14:textId="77777777"/>
    <w:p xmlns:wp14="http://schemas.microsoft.com/office/word/2010/wordml" w:rsidR="000E67AE" w:rsidRDefault="000E67AE" w14:paraId="210CA927" wp14:textId="77777777"/>
    <w:p xmlns:wp14="http://schemas.microsoft.com/office/word/2010/wordml" w:rsidR="000E67AE" w:rsidRDefault="000E67AE" w14:paraId="1FD8650F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II.</w:t>
      </w:r>
    </w:p>
    <w:p xmlns:wp14="http://schemas.microsoft.com/office/word/2010/wordml" w:rsidR="000E67AE" w:rsidP="04618FDE" w:rsidRDefault="000E67AE" w14:paraId="03CFF997" wp14:textId="77777777" wp14:noSpellErr="1">
      <w:pPr>
        <w:pStyle w:val="Nadpis1"/>
        <w:numPr>
          <w:numId w:val="0"/>
        </w:numPr>
      </w:pPr>
      <w:r w:rsidR="04618FDE">
        <w:rPr/>
        <w:t>Předmět  smlouvy</w:t>
      </w:r>
    </w:p>
    <w:p xmlns:wp14="http://schemas.microsoft.com/office/word/2010/wordml" w:rsidR="000E67AE" w:rsidRDefault="000E67AE" w14:paraId="167EF8DC" wp14:textId="77777777"/>
    <w:p xmlns:wp14="http://schemas.microsoft.com/office/word/2010/wordml" w:rsidR="000E67AE" w:rsidRDefault="000E67AE" w14:paraId="3949C956" wp14:textId="77777777" wp14:noSpellErr="1">
      <w:pPr>
        <w:numPr>
          <w:ilvl w:val="0"/>
          <w:numId w:val="6"/>
        </w:numPr>
        <w:rPr/>
      </w:pPr>
      <w:r w:rsidR="04618FDE">
        <w:rPr/>
        <w:t>Předmětem této smlouvy je :</w:t>
      </w:r>
    </w:p>
    <w:p xmlns:wp14="http://schemas.microsoft.com/office/word/2010/wordml" w:rsidR="000E67AE" w:rsidRDefault="000E67AE" w14:paraId="76B15E4C" wp14:textId="77777777" wp14:noSpellErr="1">
      <w:pPr>
        <w:numPr>
          <w:ilvl w:val="0"/>
          <w:numId w:val="8"/>
        </w:numPr>
        <w:rPr/>
      </w:pPr>
      <w:r w:rsidR="04618FDE">
        <w:rPr/>
        <w:t xml:space="preserve">úplatné zajištění správy, provozu a údržby domu </w:t>
      </w:r>
      <w:r w:rsidR="04618FDE">
        <w:rPr/>
        <w:t xml:space="preserve"> příkazce </w:t>
      </w:r>
      <w:r w:rsidR="04618FDE">
        <w:rPr/>
        <w:t xml:space="preserve"> č.p. </w:t>
      </w:r>
      <w:r w:rsidR="04618FDE">
        <w:rPr/>
        <w:t>3280-3285</w:t>
      </w:r>
      <w:r w:rsidR="04618FDE">
        <w:rPr/>
        <w:t xml:space="preserve">  v</w:t>
      </w:r>
      <w:r w:rsidR="04618FDE">
        <w:rPr/>
        <w:t> Mělníce, Mladoboleslavské ulici</w:t>
      </w:r>
      <w:r w:rsidR="04618FDE">
        <w:rPr/>
        <w:t xml:space="preserve">  a obstarávání záležitostí vyplývajících z právních vztahů k domu  a přilehlým pozemkům</w:t>
      </w:r>
      <w:r w:rsidR="04618FDE">
        <w:rPr/>
        <w:t xml:space="preserve"> příkazce </w:t>
      </w:r>
      <w:r w:rsidR="04618FDE">
        <w:rPr/>
        <w:t xml:space="preserve"> a k bytovým a nebytovým prostorám v nich ,</w:t>
      </w:r>
    </w:p>
    <w:p xmlns:wp14="http://schemas.microsoft.com/office/word/2010/wordml" w:rsidR="000E67AE" w:rsidRDefault="000E67AE" w14:paraId="4E2A1607" wp14:textId="77777777" wp14:noSpellErr="1">
      <w:pPr>
        <w:numPr>
          <w:ilvl w:val="0"/>
          <w:numId w:val="8"/>
        </w:numPr>
        <w:rPr/>
      </w:pPr>
      <w:r w:rsidR="04618FDE">
        <w:rPr/>
        <w:t xml:space="preserve">úplatné vedení účetnictví </w:t>
      </w:r>
      <w:r w:rsidR="04618FDE">
        <w:rPr/>
        <w:t xml:space="preserve">příkazce </w:t>
      </w:r>
      <w:r w:rsidR="04618FDE">
        <w:rPr/>
        <w:t xml:space="preserve"> včetně vypracování roční účetní závěr</w:t>
      </w:r>
      <w:r w:rsidR="04618FDE">
        <w:rPr/>
        <w:t xml:space="preserve">ky a daňového přiznání  příkazce </w:t>
      </w:r>
      <w:r w:rsidR="04618FDE">
        <w:rPr/>
        <w:t>a jeho předložení Finančnímu úř</w:t>
      </w:r>
      <w:r w:rsidR="04618FDE">
        <w:rPr/>
        <w:t>adu pro Středočeský kraj, územní pracoviště Mělník.</w:t>
      </w:r>
    </w:p>
    <w:p xmlns:wp14="http://schemas.microsoft.com/office/word/2010/wordml" w:rsidR="000E67AE" w:rsidRDefault="000E67AE" w14:paraId="3535695C" wp14:textId="77777777"/>
    <w:p xmlns:wp14="http://schemas.microsoft.com/office/word/2010/wordml" w:rsidR="000E67AE" w:rsidP="00634EC9" w:rsidRDefault="000E67AE" w14:paraId="74C47B24" wp14:textId="77777777">
      <w:pPr>
        <w:numPr>
          <w:ilvl w:val="0"/>
          <w:numId w:val="6"/>
        </w:numPr>
        <w:rPr/>
      </w:pPr>
      <w:r w:rsidR="7FA673AF">
        <w:rPr/>
        <w:t xml:space="preserve">Všechny činnosti v rámci předmětu smlouvy zařizuje </w:t>
      </w:r>
      <w:r w:rsidR="7FA673AF">
        <w:rPr/>
        <w:t>příkazník</w:t>
      </w:r>
      <w:r w:rsidR="7FA673AF">
        <w:rPr/>
        <w:t xml:space="preserve"> osobně na účet </w:t>
      </w:r>
      <w:r w:rsidR="7FA673AF">
        <w:rPr/>
        <w:t>příkazce</w:t>
      </w:r>
      <w:r w:rsidR="7FA673AF">
        <w:rPr/>
        <w:t xml:space="preserve">. </w:t>
      </w:r>
      <w:r w:rsidR="7FA673AF">
        <w:rPr/>
        <w:t xml:space="preserve">Příkazce </w:t>
      </w:r>
      <w:r w:rsidR="7FA673AF">
        <w:rPr/>
        <w:t xml:space="preserve"> </w:t>
      </w:r>
      <w:r w:rsidR="7FA673AF">
        <w:rPr/>
        <w:t xml:space="preserve">se zavazuje poskytnout příkazníku </w:t>
      </w:r>
      <w:r w:rsidR="7FA673AF">
        <w:rPr/>
        <w:t xml:space="preserve"> veškerou součinnost potřebnou k činnostem uvedeným v odst. 1</w:t>
      </w:r>
      <w:r w:rsidR="7FA673AF">
        <w:rPr/>
        <w:t>, zmocňuje touto smlouvou výslovně příkazníka k právním jednáním ve věcech souvisejících s plněním závazků dle této smlouvy v souladu s </w:t>
      </w:r>
      <w:proofErr w:type="spellStart"/>
      <w:r w:rsidR="7FA673AF">
        <w:rPr/>
        <w:t>ust</w:t>
      </w:r>
      <w:proofErr w:type="spellEnd"/>
      <w:r w:rsidR="7FA673AF">
        <w:rPr/>
        <w:t xml:space="preserve">. § 2439 zák. č. 89/2012 Sb. a uděluje příkazníku souhlas k pověření dalšího zástupce zejména z řad advokátů, vyžaduje-li to nutná potřeba </w:t>
      </w:r>
      <w:r w:rsidR="7FA673AF">
        <w:rPr/>
        <w:t xml:space="preserve"> a  v případě potřeby se zavazuje </w:t>
      </w:r>
      <w:r w:rsidR="7FA673AF">
        <w:rPr/>
        <w:t xml:space="preserve">příkazníku </w:t>
      </w:r>
      <w:r w:rsidR="7FA673AF">
        <w:rPr/>
        <w:t xml:space="preserve"> vystavit </w:t>
      </w:r>
      <w:r w:rsidR="7FA673AF">
        <w:rPr/>
        <w:t xml:space="preserve">zvláštní či procesní </w:t>
      </w:r>
      <w:r w:rsidR="7FA673AF">
        <w:rPr/>
        <w:t>plnou moc k jednotlivým úkonům vyřizovaný</w:t>
      </w:r>
      <w:r w:rsidR="7FA673AF">
        <w:rPr/>
        <w:t xml:space="preserve">m </w:t>
      </w:r>
      <w:r w:rsidR="7FA673AF">
        <w:rPr/>
        <w:t xml:space="preserve"> </w:t>
      </w:r>
      <w:r w:rsidR="7FA673AF">
        <w:rPr/>
        <w:t xml:space="preserve">příkazníkem </w:t>
      </w:r>
      <w:r w:rsidR="7FA673AF">
        <w:rPr/>
        <w:t xml:space="preserve"> v rámci plnění této smlouvy.</w:t>
      </w:r>
    </w:p>
    <w:p xmlns:wp14="http://schemas.microsoft.com/office/word/2010/wordml" w:rsidR="000E67AE" w:rsidRDefault="000E67AE" w14:paraId="169231F4" wp14:textId="77777777"/>
    <w:p xmlns:wp14="http://schemas.microsoft.com/office/word/2010/wordml" w:rsidR="000E67AE" w:rsidRDefault="000E67AE" w14:paraId="06A16C71" wp14:textId="77777777"/>
    <w:p xmlns:wp14="http://schemas.microsoft.com/office/word/2010/wordml" w:rsidR="000E67AE" w:rsidRDefault="000E67AE" w14:paraId="5EE70AC1" wp14:textId="77777777"/>
    <w:p xmlns:wp14="http://schemas.microsoft.com/office/word/2010/wordml" w:rsidR="000E67AE" w:rsidRDefault="000E67AE" w14:paraId="5D78F388" wp14:textId="77777777"/>
    <w:p xmlns:wp14="http://schemas.microsoft.com/office/word/2010/wordml" w:rsidR="000E67AE" w:rsidRDefault="000E67AE" w14:paraId="54ED802F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III.</w:t>
      </w:r>
    </w:p>
    <w:p xmlns:wp14="http://schemas.microsoft.com/office/word/2010/wordml" w:rsidR="000E67AE" w:rsidP="04618FDE" w:rsidRDefault="000E67AE" w14:paraId="5F86C55D" wp14:textId="77777777" wp14:noSpellErr="1">
      <w:pPr>
        <w:pStyle w:val="Nadpis1"/>
        <w:numPr>
          <w:numId w:val="0"/>
        </w:numPr>
      </w:pPr>
      <w:r w:rsidR="04618FDE">
        <w:rPr/>
        <w:t>Základní údaje k předmětu smlouvy</w:t>
      </w:r>
    </w:p>
    <w:p xmlns:wp14="http://schemas.microsoft.com/office/word/2010/wordml" w:rsidR="000E67AE" w:rsidRDefault="000E67AE" w14:paraId="33400127" wp14:textId="77777777"/>
    <w:p xmlns:wp14="http://schemas.microsoft.com/office/word/2010/wordml" w:rsidR="007D5CF1" w:rsidRDefault="008D01E8" w14:paraId="4BE1451A" wp14:textId="77777777" wp14:noSpellErr="1">
      <w:pPr>
        <w:numPr>
          <w:ilvl w:val="0"/>
          <w:numId w:val="2"/>
        </w:numPr>
        <w:rPr/>
      </w:pPr>
      <w:r w:rsidR="04618FDE">
        <w:rPr/>
        <w:t xml:space="preserve">Příkazník </w:t>
      </w:r>
      <w:r w:rsidR="04618FDE">
        <w:rPr/>
        <w:t xml:space="preserve"> prohlašuje , v rámci svého předmětu podnikání je oprávněn provádět správu nemovitosti a poskytovat zabezpečování služeb spojených s</w:t>
      </w:r>
      <w:r w:rsidR="04618FDE">
        <w:rPr/>
        <w:t> </w:t>
      </w:r>
      <w:r w:rsidR="04618FDE">
        <w:rPr/>
        <w:t>bydlením</w:t>
      </w:r>
      <w:r w:rsidR="04618FDE">
        <w:rPr/>
        <w:t xml:space="preserve"> (dodávka </w:t>
      </w:r>
      <w:r w:rsidR="04618FDE">
        <w:rPr/>
        <w:t xml:space="preserve"> tepla a teplé vody, </w:t>
      </w:r>
      <w:r w:rsidR="04618FDE">
        <w:rPr/>
        <w:t xml:space="preserve">el.energie, vodného </w:t>
      </w:r>
    </w:p>
    <w:p xmlns:wp14="http://schemas.microsoft.com/office/word/2010/wordml" w:rsidR="000E67AE" w:rsidP="007D5CF1" w:rsidRDefault="00634EC9" w14:paraId="269844D7" wp14:textId="77777777">
      <w:pPr>
        <w:ind w:left="360"/>
      </w:pPr>
      <w:r w:rsidR="7FA673AF">
        <w:rPr/>
        <w:t xml:space="preserve">a stočného </w:t>
      </w:r>
      <w:proofErr w:type="spellStart"/>
      <w:r w:rsidR="7FA673AF">
        <w:rPr/>
        <w:t>atd</w:t>
      </w:r>
      <w:proofErr w:type="spellEnd"/>
      <w:r w:rsidR="7FA673AF">
        <w:rPr/>
        <w:t>…).</w:t>
      </w:r>
    </w:p>
    <w:p xmlns:wp14="http://schemas.microsoft.com/office/word/2010/wordml" w:rsidR="00634EC9" w:rsidRDefault="008D01E8" w14:paraId="4372BB48" wp14:textId="77777777" wp14:noSpellErr="1">
      <w:pPr>
        <w:numPr>
          <w:ilvl w:val="0"/>
          <w:numId w:val="2"/>
        </w:numPr>
        <w:rPr/>
      </w:pPr>
      <w:r w:rsidR="04618FDE">
        <w:rPr/>
        <w:t>Příkazce</w:t>
      </w:r>
      <w:r w:rsidR="04618FDE">
        <w:rPr/>
        <w:t xml:space="preserve"> prohlašuje , že je </w:t>
      </w:r>
      <w:r w:rsidR="04618FDE">
        <w:rPr/>
        <w:t>ze zákona povinen zajišťovat</w:t>
      </w:r>
      <w:r w:rsidR="04618FDE">
        <w:rPr/>
        <w:t xml:space="preserve"> správu domu č.p.  </w:t>
      </w:r>
      <w:r w:rsidR="04618FDE">
        <w:rPr/>
        <w:t>3280-3285</w:t>
      </w:r>
      <w:r w:rsidR="04618FDE">
        <w:rPr/>
        <w:t xml:space="preserve"> na poštovní adrese</w:t>
      </w:r>
    </w:p>
    <w:p xmlns:wp14="http://schemas.microsoft.com/office/word/2010/wordml" w:rsidR="0059124C" w:rsidP="0059124C" w:rsidRDefault="007D5CF1" w14:paraId="54C8850C" wp14:textId="77777777">
      <w:pPr>
        <w:ind w:left="360"/>
      </w:pPr>
      <w:r w:rsidR="7FA673AF">
        <w:rPr/>
        <w:t>Mladoboleslavská ulice</w:t>
      </w:r>
      <w:r w:rsidR="7FA673AF">
        <w:rPr/>
        <w:t xml:space="preserve"> </w:t>
      </w:r>
      <w:r w:rsidR="7FA673AF">
        <w:rPr/>
        <w:t xml:space="preserve"> v Mělníce</w:t>
      </w:r>
      <w:r w:rsidR="7FA673AF">
        <w:rPr/>
        <w:t>, který je jako součást  st.p.č.</w:t>
      </w:r>
      <w:r w:rsidR="7FA673AF">
        <w:rPr/>
        <w:t>1494/48</w:t>
      </w:r>
      <w:r w:rsidR="7FA673AF">
        <w:rPr/>
        <w:t xml:space="preserve"> v </w:t>
      </w:r>
      <w:proofErr w:type="spellStart"/>
      <w:r w:rsidR="7FA673AF">
        <w:rPr/>
        <w:t>k.ú</w:t>
      </w:r>
      <w:proofErr w:type="spellEnd"/>
      <w:r w:rsidR="7FA673AF">
        <w:rPr/>
        <w:t xml:space="preserve">. </w:t>
      </w:r>
      <w:r w:rsidR="7FA673AF">
        <w:rPr/>
        <w:t>Mělník</w:t>
      </w:r>
      <w:r w:rsidR="7FA673AF">
        <w:rPr/>
        <w:t xml:space="preserve"> zapsán v katastru nemovitostí u Katastrálního úřadu pro Středočeský kraj, Katastrální pracoviště Mělník na LV č. </w:t>
      </w:r>
      <w:r w:rsidR="7FA673AF">
        <w:rPr/>
        <w:t>7001</w:t>
      </w:r>
      <w:r w:rsidR="7FA673AF">
        <w:rPr/>
        <w:t xml:space="preserve">       </w:t>
      </w:r>
    </w:p>
    <w:p xmlns:wp14="http://schemas.microsoft.com/office/word/2010/wordml" w:rsidR="0059124C" w:rsidP="0059124C" w:rsidRDefault="00535EDD" w14:paraId="0BF47576" wp14:textId="77777777">
      <w:pPr>
        <w:ind w:left="360"/>
      </w:pPr>
      <w:r w:rsidR="7FA673AF">
        <w:rPr/>
        <w:t>p</w:t>
      </w:r>
      <w:r w:rsidR="7FA673AF">
        <w:rPr/>
        <w:t xml:space="preserve">ro obec a </w:t>
      </w:r>
      <w:proofErr w:type="spellStart"/>
      <w:r w:rsidR="7FA673AF">
        <w:rPr/>
        <w:t>k.ú</w:t>
      </w:r>
      <w:proofErr w:type="spellEnd"/>
      <w:r w:rsidR="7FA673AF">
        <w:rPr/>
        <w:t>.</w:t>
      </w:r>
      <w:r w:rsidR="7FA673AF">
        <w:rPr/>
        <w:t xml:space="preserve"> Mělník.</w:t>
      </w:r>
    </w:p>
    <w:p xmlns:wp14="http://schemas.microsoft.com/office/word/2010/wordml" w:rsidR="00634EC9" w:rsidP="00634EC9" w:rsidRDefault="00634EC9" w14:paraId="6F8A9BAF" wp14:textId="77777777">
      <w:pPr>
        <w:ind w:left="360"/>
      </w:pPr>
    </w:p>
    <w:p xmlns:wp14="http://schemas.microsoft.com/office/word/2010/wordml" w:rsidR="000E67AE" w:rsidRDefault="000E67AE" w14:paraId="1C1EE065" wp14:textId="77777777"/>
    <w:p xmlns:wp14="http://schemas.microsoft.com/office/word/2010/wordml" w:rsidR="000E67AE" w:rsidRDefault="000E67AE" w14:paraId="2806E267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IV.</w:t>
      </w:r>
    </w:p>
    <w:p xmlns:wp14="http://schemas.microsoft.com/office/word/2010/wordml" w:rsidR="000E67AE" w:rsidRDefault="000E67AE" w14:paraId="0B18BCAA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Práva a povinnosti smluvních stran</w:t>
      </w:r>
    </w:p>
    <w:p xmlns:wp14="http://schemas.microsoft.com/office/word/2010/wordml" w:rsidR="000E67AE" w:rsidRDefault="000E67AE" w14:paraId="30879689" wp14:textId="77777777"/>
    <w:p xmlns:wp14="http://schemas.microsoft.com/office/word/2010/wordml" w:rsidR="001B66F2" w:rsidRDefault="001B66F2" w14:paraId="283C6A1C" wp14:textId="77777777"/>
    <w:p xmlns:wp14="http://schemas.microsoft.com/office/word/2010/wordml" w:rsidR="001B66F2" w:rsidP="001B66F2" w:rsidRDefault="001B66F2" w14:paraId="0A669C50" wp14:textId="77777777">
      <w:pPr>
        <w:numPr>
          <w:ilvl w:val="0"/>
          <w:numId w:val="18"/>
        </w:numPr>
        <w:rPr/>
      </w:pPr>
      <w:r w:rsidR="7FA673AF">
        <w:rPr/>
        <w:t>2 -</w:t>
      </w:r>
    </w:p>
    <w:p xmlns:wp14="http://schemas.microsoft.com/office/word/2010/wordml" w:rsidR="001B66F2" w:rsidRDefault="001B66F2" w14:paraId="69B27F7D" wp14:textId="77777777"/>
    <w:p xmlns:wp14="http://schemas.microsoft.com/office/word/2010/wordml" w:rsidR="000E67AE" w:rsidRDefault="008D01E8" w14:paraId="2610E403" wp14:textId="77777777">
      <w:pPr>
        <w:numPr>
          <w:ilvl w:val="0"/>
          <w:numId w:val="5"/>
        </w:numPr>
        <w:rPr/>
      </w:pPr>
      <w:r w:rsidR="7FA673AF">
        <w:rPr/>
        <w:t xml:space="preserve">Příkazník </w:t>
      </w:r>
      <w:r w:rsidR="7FA673AF">
        <w:rPr/>
        <w:t xml:space="preserve"> je povinen postupovat při zařizování záležitostí uvedených v čl. II této smlouvy s odb</w:t>
      </w:r>
      <w:r w:rsidR="7FA673AF">
        <w:rPr/>
        <w:t>ornou péčí podle pokynů  příkazce</w:t>
      </w:r>
      <w:r w:rsidR="7FA673AF">
        <w:rPr/>
        <w:t xml:space="preserve"> a v souladu s jeho zájmy, které mu jsou známy nebo mu zn</w:t>
      </w:r>
      <w:r w:rsidR="7FA673AF">
        <w:rPr/>
        <w:t xml:space="preserve">ámy být musí. Od pokynů příkazce se může příkazník </w:t>
      </w:r>
      <w:r w:rsidR="7FA673AF">
        <w:rPr/>
        <w:t xml:space="preserve"> odchýlit, jen je – </w:t>
      </w:r>
      <w:proofErr w:type="spellStart"/>
      <w:r w:rsidR="7FA673AF">
        <w:rPr/>
        <w:t>li</w:t>
      </w:r>
      <w:proofErr w:type="spellEnd"/>
      <w:r w:rsidR="7FA673AF">
        <w:rPr/>
        <w:t xml:space="preserve"> to na</w:t>
      </w:r>
      <w:r w:rsidR="7FA673AF">
        <w:rPr/>
        <w:t xml:space="preserve">léhavě nezbytné v zájmu příkazce </w:t>
      </w:r>
      <w:r w:rsidR="7FA673AF">
        <w:rPr/>
        <w:t xml:space="preserve"> a</w:t>
      </w:r>
      <w:r w:rsidR="7FA673AF">
        <w:rPr/>
        <w:t xml:space="preserve"> příkazník </w:t>
      </w:r>
      <w:r w:rsidR="7FA673AF">
        <w:rPr/>
        <w:t xml:space="preserve"> nemůže včas obdržet jeho souhlas. V o</w:t>
      </w:r>
      <w:r w:rsidR="7FA673AF">
        <w:rPr/>
        <w:t xml:space="preserve">pačném případě odpovídá příkazník   příkazci </w:t>
      </w:r>
      <w:r w:rsidR="7FA673AF">
        <w:rPr/>
        <w:t xml:space="preserve"> za škodu, která mu tím vznikne. </w:t>
      </w:r>
    </w:p>
    <w:p xmlns:wp14="http://schemas.microsoft.com/office/word/2010/wordml" w:rsidR="000E67AE" w:rsidRDefault="00DD481F" w14:paraId="4757F0A2" wp14:textId="77777777" wp14:noSpellErr="1">
      <w:pPr>
        <w:numPr>
          <w:ilvl w:val="0"/>
          <w:numId w:val="5"/>
        </w:numPr>
        <w:rPr/>
      </w:pPr>
      <w:r w:rsidR="04618FDE">
        <w:rPr/>
        <w:t xml:space="preserve">Příkazník </w:t>
      </w:r>
      <w:r w:rsidR="04618FDE">
        <w:rPr/>
        <w:t xml:space="preserve"> je oprávněn a současně povinen v rámci plnění předmětu této smlouvy vymezeném v čl. II. odst. 1 písmeno a) vykonávat </w:t>
      </w:r>
      <w:r w:rsidR="04618FDE">
        <w:rPr/>
        <w:t xml:space="preserve"> jménem  příkazce </w:t>
      </w:r>
      <w:r w:rsidR="04618FDE">
        <w:rPr/>
        <w:t xml:space="preserve"> násled</w:t>
      </w:r>
      <w:r w:rsidR="04618FDE">
        <w:rPr/>
        <w:t>ující činnost</w:t>
      </w:r>
      <w:r w:rsidR="04618FDE">
        <w:rPr/>
        <w:t>i</w:t>
      </w:r>
      <w:r w:rsidR="04618FDE">
        <w:rPr/>
        <w:t xml:space="preserve">, k nimž ho příkazce </w:t>
      </w:r>
      <w:r w:rsidR="04618FDE">
        <w:rPr/>
        <w:t xml:space="preserve"> podpisem této smlouvy výslovně zmocňuje a to:</w:t>
      </w:r>
    </w:p>
    <w:p xmlns:wp14="http://schemas.microsoft.com/office/word/2010/wordml" w:rsidR="000E67AE" w:rsidRDefault="000E67AE" w14:paraId="0FA9D454" wp14:noSpellErr="1" wp14:textId="487983E4">
      <w:pPr>
        <w:numPr>
          <w:ilvl w:val="0"/>
          <w:numId w:val="4"/>
        </w:numPr>
        <w:rPr/>
      </w:pPr>
      <w:r w:rsidR="04618FDE">
        <w:rPr/>
        <w:t>výběr, vyúčtování a mimosoudní vymáhání nájemného z bytů a nebytových prostor a úhrad za služby s jejich užíváním spojené a jejich rozdělován</w:t>
      </w:r>
      <w:r w:rsidR="04618FDE">
        <w:rPr/>
        <w:t xml:space="preserve">í do jednotlivých fondů příkazce </w:t>
      </w:r>
      <w:r w:rsidR="04618FDE">
        <w:rPr/>
        <w:t xml:space="preserve"> podle jeho pokynů,</w:t>
      </w:r>
      <w:r w:rsidR="04618FDE">
        <w:rPr/>
        <w:t xml:space="preserve"> </w:t>
      </w:r>
    </w:p>
    <w:p w:rsidR="04618FDE" w:rsidP="04618FDE" w:rsidRDefault="04618FDE" w14:noSpellErr="1" w14:paraId="2BEED47A" w14:textId="4F563367">
      <w:pPr>
        <w:numPr>
          <w:ilvl w:val="0"/>
          <w:numId w:val="4"/>
        </w:numPr>
        <w:rPr/>
      </w:pPr>
      <w:r w:rsidR="04618FDE">
        <w:rPr/>
        <w:t>mimosoudní uplatňování zákonných i smluvních sankcí vůči vlastníkům, kteří jsou s úhradou nájemného v p</w:t>
      </w:r>
      <w:r w:rsidR="04618FDE">
        <w:rPr/>
        <w:t xml:space="preserve">rodlení, nebo mají vůči příkazci </w:t>
      </w:r>
      <w:r w:rsidR="04618FDE">
        <w:rPr/>
        <w:t xml:space="preserve"> jiné závazky spojené s užíváním bytu nebo nebytových prostor,</w:t>
      </w:r>
      <w:r w:rsidR="04618FDE">
        <w:rPr/>
        <w:t xml:space="preserve"> </w:t>
      </w:r>
      <w:r w:rsidRPr="04618FDE" w:rsidR="04618FDE">
        <w:rPr>
          <w:rFonts w:ascii="Times New Roman" w:hAnsi="Times New Roman" w:eastAsia="Times New Roman" w:cs="Times New Roman"/>
          <w:color w:val="FF2600"/>
          <w:sz w:val="22"/>
          <w:szCs w:val="22"/>
        </w:rPr>
        <w:t>zasílání upomínek, evidence platebních rozkazů, spolupráce s právníkem a zajištění právní firmy v případě soudního vymáhání dlužného nájemného,</w:t>
      </w:r>
    </w:p>
    <w:p xmlns:wp14="http://schemas.microsoft.com/office/word/2010/wordml" w:rsidR="000E67AE" w:rsidRDefault="000E67AE" w14:paraId="4815267F" wp14:textId="77777777" wp14:noSpellErr="1">
      <w:pPr>
        <w:numPr>
          <w:ilvl w:val="0"/>
          <w:numId w:val="4"/>
        </w:numPr>
        <w:rPr/>
      </w:pPr>
      <w:r w:rsidR="04618FDE">
        <w:rPr/>
        <w:t>potvrzování a vyjadřování se k žádostem o sociální dávky vyplacené v souvislosti s bydlením,</w:t>
      </w:r>
    </w:p>
    <w:p xmlns:wp14="http://schemas.microsoft.com/office/word/2010/wordml" w:rsidR="000E67AE" w:rsidRDefault="000E67AE" w14:paraId="6B42DE7F" wp14:textId="77777777" wp14:noSpellErr="1">
      <w:pPr>
        <w:numPr>
          <w:ilvl w:val="0"/>
          <w:numId w:val="4"/>
        </w:numPr>
        <w:rPr/>
      </w:pPr>
      <w:r w:rsidR="04618FDE">
        <w:rPr/>
        <w:t>písemné upozornění vlastníkům na porušování povinností vyplývajících ze stanov společenství,</w:t>
      </w:r>
    </w:p>
    <w:p xmlns:wp14="http://schemas.microsoft.com/office/word/2010/wordml" w:rsidR="000E67AE" w:rsidRDefault="000E67AE" w14:paraId="13D8FE5A" wp14:textId="77777777" wp14:noSpellErr="1">
      <w:pPr>
        <w:numPr>
          <w:ilvl w:val="0"/>
          <w:numId w:val="4"/>
        </w:numPr>
        <w:rPr/>
      </w:pPr>
      <w:r w:rsidR="04618FDE">
        <w:rPr/>
        <w:t>vedení pasportů bytů a nebytových prostor</w:t>
      </w:r>
    </w:p>
    <w:p xmlns:wp14="http://schemas.microsoft.com/office/word/2010/wordml" w:rsidR="000E67AE" w:rsidRDefault="00535EDD" w14:paraId="1B31AF0F" wp14:textId="77777777" wp14:noSpellErr="1">
      <w:pPr>
        <w:numPr>
          <w:ilvl w:val="0"/>
          <w:numId w:val="4"/>
        </w:numPr>
        <w:rPr/>
      </w:pPr>
      <w:r w:rsidR="04618FDE">
        <w:rPr/>
        <w:t xml:space="preserve">vedení seznamu  vlastníků a případně též nájemců </w:t>
      </w:r>
      <w:r w:rsidR="04618FDE">
        <w:rPr/>
        <w:t xml:space="preserve"> jednotlivých byt</w:t>
      </w:r>
      <w:r w:rsidR="04618FDE">
        <w:rPr/>
        <w:t xml:space="preserve">ových </w:t>
      </w:r>
      <w:r w:rsidR="04618FDE">
        <w:rPr/>
        <w:t xml:space="preserve"> a nebytových </w:t>
      </w:r>
      <w:r w:rsidR="04618FDE">
        <w:rPr/>
        <w:t>jednotek, jakož</w:t>
      </w:r>
      <w:r w:rsidR="04618FDE">
        <w:rPr/>
        <w:t xml:space="preserve"> osob, které v</w:t>
      </w:r>
      <w:r w:rsidR="04618FDE">
        <w:rPr/>
        <w:t> nich bydlí či k</w:t>
      </w:r>
      <w:r w:rsidR="04618FDE">
        <w:rPr/>
        <w:t>teré</w:t>
      </w:r>
      <w:r w:rsidR="04618FDE">
        <w:rPr/>
        <w:t xml:space="preserve"> j</w:t>
      </w:r>
      <w:r w:rsidR="04618FDE">
        <w:rPr/>
        <w:t>e</w:t>
      </w:r>
      <w:r w:rsidR="04618FDE">
        <w:rPr/>
        <w:t xml:space="preserve"> užívají.</w:t>
      </w:r>
    </w:p>
    <w:p xmlns:wp14="http://schemas.microsoft.com/office/word/2010/wordml" w:rsidR="000E67AE" w:rsidRDefault="000E67AE" w14:paraId="2FFC4DAC" wp14:textId="77777777">
      <w:pPr>
        <w:numPr>
          <w:ilvl w:val="0"/>
          <w:numId w:val="4"/>
        </w:numPr>
        <w:rPr/>
      </w:pPr>
      <w:r w:rsidR="7FA673AF">
        <w:rPr/>
        <w:t xml:space="preserve">kontakt s  vlastníky bytů a nebytových prostor při údržbě a opravách či jiných činnostech, k nimž je třeba zajistit zpřístupnění bytů ( např. odečty měřidel, revize, </w:t>
      </w:r>
      <w:proofErr w:type="spellStart"/>
      <w:r w:rsidR="7FA673AF">
        <w:rPr/>
        <w:t>apod</w:t>
      </w:r>
      <w:proofErr w:type="spellEnd"/>
      <w:r w:rsidR="7FA673AF">
        <w:rPr/>
        <w:t>),</w:t>
      </w:r>
    </w:p>
    <w:p xmlns:wp14="http://schemas.microsoft.com/office/word/2010/wordml" w:rsidR="000E67AE" w:rsidRDefault="0045747A" w14:paraId="0B820E0D" wp14:noSpellErr="1" wp14:textId="2396920E">
      <w:pPr>
        <w:numPr>
          <w:ilvl w:val="0"/>
          <w:numId w:val="4"/>
        </w:numPr>
        <w:rPr/>
      </w:pPr>
      <w:r w:rsidR="04618FDE">
        <w:rPr/>
        <w:t xml:space="preserve">zajišťování pro domy příkazce </w:t>
      </w:r>
      <w:r w:rsidR="04618FDE">
        <w:rPr/>
        <w:t xml:space="preserve"> uvedené v čl. III., odst. 2 smlouvy dodávku pitné vody, vodné a stočné, </w:t>
      </w:r>
      <w:r w:rsidRPr="04618FDE" w:rsidR="04618FDE">
        <w:rPr>
          <w:rFonts w:ascii="Times New Roman" w:hAnsi="Times New Roman" w:eastAsia="Times New Roman" w:cs="Times New Roman"/>
          <w:color w:val="FF2600"/>
          <w:sz w:val="22"/>
          <w:szCs w:val="22"/>
        </w:rPr>
        <w:t xml:space="preserve">dodávku tepla, </w:t>
      </w:r>
      <w:r w:rsidR="04618FDE">
        <w:rPr/>
        <w:t>dodávku elektrické energie včetně uzavírání příslušných smluv s poskytovatelem těchto služeb,</w:t>
      </w:r>
    </w:p>
    <w:p w:rsidR="04618FDE" w:rsidP="04618FDE" w:rsidRDefault="04618FDE" w14:noSpellErr="1" w14:paraId="7A1DAC7D" w14:textId="656A01BE">
      <w:pPr>
        <w:pStyle w:val="Normln"/>
        <w:numPr>
          <w:ilvl w:val="0"/>
          <w:numId w:val="4"/>
        </w:numPr>
        <w:rPr/>
      </w:pPr>
      <w:r w:rsidRPr="04618FDE" w:rsidR="04618FDE">
        <w:rPr>
          <w:rFonts w:ascii="Times New Roman" w:hAnsi="Times New Roman" w:eastAsia="Times New Roman" w:cs="Times New Roman"/>
          <w:color w:val="FF2600"/>
          <w:sz w:val="22"/>
          <w:szCs w:val="22"/>
        </w:rPr>
        <w:t>zajišťování uzavírání smluv s dalšími poskytovateli služeb, např. s úklidovou firmou, firmou poskytující měření a rozúčtování spotřeby tepla a teplé užitkové i studené vody, firmou poskytující pohotovost v případě havárie topení, a správa těchto smluv,</w:t>
      </w:r>
    </w:p>
    <w:p w:rsidR="04618FDE" w:rsidP="04618FDE" w:rsidRDefault="04618FDE" w14:noSpellErr="1" w14:paraId="19D00A1D" w14:textId="1118166E">
      <w:pPr>
        <w:numPr>
          <w:ilvl w:val="0"/>
          <w:numId w:val="4"/>
        </w:numPr>
        <w:rPr/>
      </w:pPr>
      <w:r w:rsidRPr="04618FDE" w:rsidR="04618FDE">
        <w:rPr>
          <w:rFonts w:ascii="Times New Roman" w:hAnsi="Times New Roman" w:eastAsia="Times New Roman" w:cs="Times New Roman"/>
          <w:color w:val="FF2600"/>
          <w:sz w:val="22"/>
          <w:szCs w:val="22"/>
        </w:rPr>
        <w:t xml:space="preserve">správa smluv na </w:t>
      </w:r>
      <w:r w:rsidRPr="04618FDE" w:rsidR="04618FDE">
        <w:rPr>
          <w:rFonts w:ascii="Times New Roman" w:hAnsi="Times New Roman" w:eastAsia="Times New Roman" w:cs="Times New Roman"/>
          <w:color w:val="FF2600"/>
          <w:sz w:val="22"/>
          <w:szCs w:val="22"/>
        </w:rPr>
        <w:t>pojištění</w:t>
      </w:r>
      <w:r w:rsidRPr="04618FDE" w:rsidR="04618FDE">
        <w:rPr>
          <w:rFonts w:ascii="Times New Roman" w:hAnsi="Times New Roman" w:eastAsia="Times New Roman" w:cs="Times New Roman"/>
          <w:color w:val="FF2600"/>
          <w:sz w:val="22"/>
          <w:szCs w:val="22"/>
        </w:rPr>
        <w:t xml:space="preserve"> nemovitosti, zajišťování úhrady pojistného v termínu splatnosti a spolupráce s pojišťovnou v případě likvidace pojistných událostí,</w:t>
      </w:r>
    </w:p>
    <w:p xmlns:wp14="http://schemas.microsoft.com/office/word/2010/wordml" w:rsidR="000E67AE" w:rsidRDefault="000E67AE" w14:paraId="3ACCCC34" wp14:textId="77777777" wp14:noSpellErr="1">
      <w:pPr>
        <w:numPr>
          <w:ilvl w:val="0"/>
          <w:numId w:val="4"/>
        </w:numPr>
        <w:rPr/>
      </w:pPr>
      <w:r w:rsidR="04618FDE">
        <w:rPr/>
        <w:t>zajišťování provádění zákonných revizí veškerých instal</w:t>
      </w:r>
      <w:r w:rsidR="04618FDE">
        <w:rPr/>
        <w:t xml:space="preserve">ací a zařízení v domech příkazce </w:t>
      </w:r>
      <w:r w:rsidR="04618FDE">
        <w:rPr/>
        <w:t xml:space="preserve"> a to v termínech stanovených právními předpisy,</w:t>
      </w:r>
    </w:p>
    <w:p xmlns:wp14="http://schemas.microsoft.com/office/word/2010/wordml" w:rsidR="000E67AE" w:rsidRDefault="000E67AE" w14:paraId="22C05B48" wp14:textId="77777777" wp14:noSpellErr="1">
      <w:pPr>
        <w:numPr>
          <w:ilvl w:val="0"/>
          <w:numId w:val="4"/>
        </w:numPr>
        <w:rPr/>
      </w:pPr>
      <w:r w:rsidR="04618FDE">
        <w:rPr/>
        <w:t>zajišťování provádění desinfekce a deratizace domů a jednotlivých bytů a nebytových prostor,</w:t>
      </w:r>
    </w:p>
    <w:p xmlns:wp14="http://schemas.microsoft.com/office/word/2010/wordml" w:rsidR="000E67AE" w:rsidRDefault="000E67AE" w14:paraId="38328C0A" wp14:textId="77777777" wp14:noSpellErr="1">
      <w:pPr>
        <w:numPr>
          <w:ilvl w:val="0"/>
          <w:numId w:val="4"/>
        </w:numPr>
        <w:rPr/>
      </w:pPr>
      <w:r w:rsidR="04618FDE">
        <w:rPr/>
        <w:t>zajišťování běžné údržby a drobných oprav domů v rozsahu do 1 000,-- Kč měsíčně,</w:t>
      </w:r>
    </w:p>
    <w:p xmlns:wp14="http://schemas.microsoft.com/office/word/2010/wordml" w:rsidR="000E67AE" w:rsidRDefault="000E67AE" w14:paraId="26E73802" wp14:noSpellErr="1" wp14:textId="0789B858">
      <w:pPr>
        <w:numPr>
          <w:ilvl w:val="0"/>
          <w:numId w:val="4"/>
        </w:numPr>
        <w:rPr/>
      </w:pPr>
      <w:r w:rsidR="5E688ECB">
        <w:rPr/>
        <w:t>z</w:t>
      </w:r>
      <w:r w:rsidR="5E688ECB">
        <w:rPr/>
        <w:t>ajišťování podle pokynů příkazce</w:t>
      </w:r>
      <w:r w:rsidR="5E688ECB">
        <w:rPr/>
        <w:t xml:space="preserve"> a v součinnosti s ním údržby a oprav domů nad rámec běžné údržby a oprav včetně </w:t>
      </w:r>
      <w:r w:rsidRPr="5E688ECB" w:rsidR="5E688ECB">
        <w:rPr>
          <w:rFonts w:ascii="Times New Roman" w:hAnsi="Times New Roman" w:eastAsia="Times New Roman" w:cs="Times New Roman"/>
          <w:color w:val="FF2600"/>
          <w:sz w:val="22"/>
          <w:szCs w:val="22"/>
        </w:rPr>
        <w:t xml:space="preserve">zajišťování </w:t>
      </w:r>
      <w:r w:rsidRPr="5E688ECB" w:rsidR="5E688ECB">
        <w:rPr>
          <w:rFonts w:ascii="Times New Roman" w:hAnsi="Times New Roman" w:eastAsia="Times New Roman" w:cs="Times New Roman"/>
          <w:color w:val="FF2600"/>
          <w:sz w:val="22"/>
          <w:szCs w:val="22"/>
        </w:rPr>
        <w:t xml:space="preserve">nabídek k </w:t>
      </w:r>
      <w:r w:rsidRPr="5E688ECB" w:rsidR="5E688ECB">
        <w:rPr>
          <w:rFonts w:ascii="Times New Roman" w:hAnsi="Times New Roman" w:eastAsia="Times New Roman" w:cs="Times New Roman"/>
          <w:color w:val="FF2600"/>
          <w:sz w:val="22"/>
          <w:szCs w:val="22"/>
        </w:rPr>
        <w:t>výběrový</w:t>
      </w:r>
      <w:r w:rsidRPr="5E688ECB" w:rsidR="5E688ECB">
        <w:rPr>
          <w:rFonts w:ascii="Times New Roman" w:hAnsi="Times New Roman" w:eastAsia="Times New Roman" w:cs="Times New Roman"/>
          <w:color w:val="FF2600"/>
          <w:sz w:val="22"/>
          <w:szCs w:val="22"/>
        </w:rPr>
        <w:t>m</w:t>
      </w:r>
      <w:r w:rsidRPr="5E688ECB" w:rsidR="5E688ECB">
        <w:rPr>
          <w:rFonts w:ascii="Times New Roman" w:hAnsi="Times New Roman" w:eastAsia="Times New Roman" w:cs="Times New Roman"/>
          <w:color w:val="FF2600"/>
          <w:sz w:val="22"/>
          <w:szCs w:val="22"/>
        </w:rPr>
        <w:t xml:space="preserve"> řízení</w:t>
      </w:r>
      <w:r w:rsidRPr="5E688ECB" w:rsidR="5E688ECB">
        <w:rPr>
          <w:rFonts w:ascii="Times New Roman" w:hAnsi="Times New Roman" w:eastAsia="Times New Roman" w:cs="Times New Roman"/>
          <w:color w:val="FF2600"/>
          <w:sz w:val="22"/>
          <w:szCs w:val="22"/>
        </w:rPr>
        <w:t>m</w:t>
      </w:r>
      <w:r w:rsidRPr="5E688ECB" w:rsidR="5E688ECB">
        <w:rPr>
          <w:rFonts w:ascii="Times New Roman" w:hAnsi="Times New Roman" w:eastAsia="Times New Roman" w:cs="Times New Roman"/>
          <w:color w:val="FF2600"/>
          <w:sz w:val="22"/>
          <w:szCs w:val="22"/>
        </w:rPr>
        <w:t xml:space="preserve"> a </w:t>
      </w:r>
      <w:r w:rsidR="5E688ECB">
        <w:rPr/>
        <w:t>uzavírání smluv, zajišťování a provádění takovéto údržby a oprav,</w:t>
      </w:r>
    </w:p>
    <w:p xmlns:wp14="http://schemas.microsoft.com/office/word/2010/wordml" w:rsidR="000E67AE" w:rsidRDefault="000E67AE" w14:paraId="574CD9FB" wp14:noSpellErr="1" wp14:textId="543CA43A">
      <w:pPr>
        <w:numPr>
          <w:ilvl w:val="0"/>
          <w:numId w:val="4"/>
        </w:numPr>
        <w:rPr/>
      </w:pPr>
      <w:r w:rsidR="04618FDE">
        <w:rPr/>
        <w:t xml:space="preserve">vedení korespondence a administrativní a technické </w:t>
      </w:r>
      <w:r w:rsidR="04618FDE">
        <w:rPr/>
        <w:t xml:space="preserve">dokumentace týkající se příkazce </w:t>
      </w:r>
      <w:r w:rsidR="04618FDE">
        <w:rPr/>
        <w:t xml:space="preserve"> a domu uvedeného v čl. III, odst. 2 této smlouvy a zajišťování jejich archivace v kopiích</w:t>
      </w:r>
    </w:p>
    <w:p w:rsidR="04618FDE" w:rsidP="04618FDE" w:rsidRDefault="04618FDE" w14:noSpellErr="1" w14:paraId="5634062C" w14:textId="66888F83">
      <w:pPr>
        <w:pStyle w:val="Normln"/>
        <w:numPr>
          <w:ilvl w:val="0"/>
          <w:numId w:val="4"/>
        </w:numPr>
        <w:rPr/>
      </w:pPr>
      <w:r w:rsidRPr="04618FDE" w:rsidR="04618FDE">
        <w:rPr>
          <w:rFonts w:ascii="Times New Roman" w:hAnsi="Times New Roman" w:eastAsia="Times New Roman" w:cs="Times New Roman"/>
          <w:color w:val="FF2600"/>
          <w:sz w:val="22"/>
          <w:szCs w:val="22"/>
        </w:rPr>
        <w:t>zajišťování veškeré agendy v případě změny vlastníka jednotky.</w:t>
      </w:r>
    </w:p>
    <w:p xmlns:wp14="http://schemas.microsoft.com/office/word/2010/wordml" w:rsidR="000E67AE" w:rsidRDefault="000E67AE" w14:paraId="367C3FD3" wp14:textId="77777777"/>
    <w:p xmlns:wp14="http://schemas.microsoft.com/office/word/2010/wordml" w:rsidR="000E67AE" w:rsidRDefault="0045747A" w14:paraId="598F560F" wp14:textId="77777777" wp14:noSpellErr="1">
      <w:pPr>
        <w:numPr>
          <w:ilvl w:val="0"/>
          <w:numId w:val="2"/>
        </w:numPr>
        <w:rPr/>
      </w:pPr>
      <w:r w:rsidR="04618FDE">
        <w:rPr/>
        <w:t xml:space="preserve">Příkazník </w:t>
      </w:r>
      <w:r w:rsidR="04618FDE">
        <w:rPr/>
        <w:t xml:space="preserve"> je oprávněn a současně povinen v rámci plnění předmětu této smlouvy vymezeném v čl. II. odst. 1, písm</w:t>
      </w:r>
      <w:r w:rsidR="04618FDE">
        <w:rPr/>
        <w:t xml:space="preserve">eno b) vykonávat jménem příkazce </w:t>
      </w:r>
      <w:r w:rsidR="04618FDE">
        <w:rPr/>
        <w:t xml:space="preserve"> následu</w:t>
      </w:r>
      <w:r w:rsidR="04618FDE">
        <w:rPr/>
        <w:t>jící činnosti, k nimž ho příkazce</w:t>
      </w:r>
      <w:r w:rsidR="04618FDE">
        <w:rPr/>
        <w:t xml:space="preserve"> podpisem této smlouvy výslovně zmocňuje a to: </w:t>
      </w:r>
    </w:p>
    <w:p xmlns:wp14="http://schemas.microsoft.com/office/word/2010/wordml" w:rsidR="000E67AE" w:rsidRDefault="000E67AE" w14:paraId="7A20B85F" wp14:textId="77777777" wp14:noSpellErr="1">
      <w:pPr>
        <w:numPr>
          <w:ilvl w:val="0"/>
          <w:numId w:val="7"/>
        </w:numPr>
        <w:rPr/>
      </w:pPr>
      <w:r w:rsidR="04618FDE">
        <w:rPr/>
        <w:t>veden</w:t>
      </w:r>
      <w:r w:rsidR="04618FDE">
        <w:rPr/>
        <w:t>í podvojného účetnictví  příkazce</w:t>
      </w:r>
      <w:r w:rsidR="04618FDE">
        <w:rPr/>
        <w:t xml:space="preserve"> v souladu s úče</w:t>
      </w:r>
      <w:r w:rsidR="04618FDE">
        <w:rPr/>
        <w:t xml:space="preserve">tní osnovou platnou pro příkazce </w:t>
      </w:r>
      <w:r w:rsidR="04618FDE">
        <w:rPr/>
        <w:t xml:space="preserve"> a to s účinností</w:t>
      </w:r>
      <w:r w:rsidR="04618FDE">
        <w:rPr/>
        <w:t xml:space="preserve"> ode dne 1.1.201</w:t>
      </w:r>
      <w:r w:rsidR="04618FDE">
        <w:rPr/>
        <w:t>6</w:t>
      </w:r>
      <w:r w:rsidR="04618FDE">
        <w:rPr/>
        <w:t xml:space="preserve"> .</w:t>
      </w:r>
    </w:p>
    <w:p xmlns:wp14="http://schemas.microsoft.com/office/word/2010/wordml" w:rsidR="000E67AE" w:rsidRDefault="000E67AE" w14:paraId="687C7103" wp14:textId="77777777" wp14:noSpellErr="1">
      <w:pPr>
        <w:numPr>
          <w:ilvl w:val="0"/>
          <w:numId w:val="7"/>
        </w:numPr>
        <w:rPr/>
      </w:pPr>
      <w:r w:rsidR="04618FDE">
        <w:rPr/>
        <w:t>vypracová</w:t>
      </w:r>
      <w:r w:rsidR="04618FDE">
        <w:rPr/>
        <w:t xml:space="preserve">ní roční účetní závěrky příkazce </w:t>
      </w:r>
      <w:r w:rsidR="04618FDE">
        <w:rPr/>
        <w:t xml:space="preserve"> včetně vypracování ročníc</w:t>
      </w:r>
      <w:r w:rsidR="04618FDE">
        <w:rPr/>
        <w:t>h rozborů v hospodaření příkazce</w:t>
      </w:r>
      <w:r w:rsidR="04618FDE">
        <w:rPr/>
        <w:t xml:space="preserve"> do 20.3. každého kalendářního roku a rozpisu ročního vyúčtování zálo</w:t>
      </w:r>
      <w:r w:rsidR="04618FDE">
        <w:rPr/>
        <w:t>hových plateb nejpozději do 30.4</w:t>
      </w:r>
      <w:r w:rsidR="04618FDE">
        <w:rPr/>
        <w:t>. každého kalendářního roku,</w:t>
      </w:r>
    </w:p>
    <w:p xmlns:wp14="http://schemas.microsoft.com/office/word/2010/wordml" w:rsidR="000E67AE" w:rsidRDefault="000E67AE" w14:paraId="7C0A6BC3" wp14:textId="77777777" wp14:noSpellErr="1">
      <w:pPr>
        <w:numPr>
          <w:ilvl w:val="0"/>
          <w:numId w:val="7"/>
        </w:numPr>
        <w:rPr/>
      </w:pPr>
      <w:r w:rsidR="04618FDE">
        <w:rPr/>
        <w:t>vypraco</w:t>
      </w:r>
      <w:r w:rsidR="04618FDE">
        <w:rPr/>
        <w:t xml:space="preserve">vání daňového přiznání příkazce </w:t>
      </w:r>
      <w:r w:rsidR="04618FDE">
        <w:rPr/>
        <w:t xml:space="preserve"> nejpozději do 20.3. každého kalendářního </w:t>
      </w:r>
      <w:r w:rsidR="04618FDE">
        <w:rPr/>
        <w:t xml:space="preserve">roku, jeho předložení příkazci  a po jeho potvrzení příkazcem </w:t>
      </w:r>
      <w:r w:rsidR="04618FDE">
        <w:rPr/>
        <w:t xml:space="preserve"> předání daňového přiznání Finančnímu úřadu </w:t>
      </w:r>
      <w:r w:rsidR="04618FDE">
        <w:rPr/>
        <w:t xml:space="preserve"> pro Středočeský kraj, územní pracoviště </w:t>
      </w:r>
      <w:r w:rsidR="04618FDE">
        <w:rPr/>
        <w:t> Mělník v zákonných termínech,</w:t>
      </w:r>
    </w:p>
    <w:p xmlns:wp14="http://schemas.microsoft.com/office/word/2010/wordml" w:rsidR="000E67AE" w:rsidRDefault="000E67AE" w14:paraId="27E2D0A0" wp14:textId="77777777" wp14:noSpellErr="1">
      <w:pPr>
        <w:numPr>
          <w:ilvl w:val="0"/>
          <w:numId w:val="7"/>
        </w:numPr>
        <w:rPr/>
      </w:pPr>
      <w:r w:rsidR="04618FDE">
        <w:rPr/>
        <w:t>po ukončení každého kalendářního čtvrtletí vypracování čtvrtletní úče</w:t>
      </w:r>
      <w:r w:rsidR="04618FDE">
        <w:rPr/>
        <w:t>tní závěrky se zprávou příkazníka</w:t>
      </w:r>
      <w:r w:rsidR="04618FDE">
        <w:rPr/>
        <w:t xml:space="preserve"> o v</w:t>
      </w:r>
      <w:r w:rsidR="04618FDE">
        <w:rPr/>
        <w:t xml:space="preserve">ykonaných činnostech pro příkazce  </w:t>
      </w:r>
      <w:r w:rsidR="04618FDE">
        <w:rPr/>
        <w:t xml:space="preserve"> za kalendářní čtvrtletí,</w:t>
      </w:r>
    </w:p>
    <w:p xmlns:wp14="http://schemas.microsoft.com/office/word/2010/wordml" w:rsidR="000E67AE" w:rsidRDefault="000E67AE" w14:paraId="6E29F75B" wp14:textId="77777777">
      <w:pPr>
        <w:numPr>
          <w:ilvl w:val="0"/>
          <w:numId w:val="7"/>
        </w:numPr>
        <w:rPr/>
      </w:pPr>
      <w:r w:rsidR="7FA673AF">
        <w:rPr/>
        <w:t>pl</w:t>
      </w:r>
      <w:r w:rsidR="7FA673AF">
        <w:rPr/>
        <w:t>acení veškerých závazků příkazce</w:t>
      </w:r>
      <w:r w:rsidR="7FA673AF">
        <w:rPr/>
        <w:t xml:space="preserve"> ( smluvních i zákonných) a to v termínech jejich splatnosti za pře</w:t>
      </w:r>
      <w:r w:rsidR="7FA673AF">
        <w:rPr/>
        <w:t xml:space="preserve">dpokladu, bude – </w:t>
      </w:r>
      <w:proofErr w:type="spellStart"/>
      <w:r w:rsidR="7FA673AF">
        <w:rPr/>
        <w:t>li</w:t>
      </w:r>
      <w:proofErr w:type="spellEnd"/>
      <w:r w:rsidR="7FA673AF">
        <w:rPr/>
        <w:t xml:space="preserve"> mít příkazce </w:t>
      </w:r>
      <w:r w:rsidR="7FA673AF">
        <w:rPr/>
        <w:t>na svém účtu dostatek finančních prostředků k úhradě těchto závazků.</w:t>
      </w:r>
    </w:p>
    <w:p xmlns:wp14="http://schemas.microsoft.com/office/word/2010/wordml" w:rsidR="000E67AE" w:rsidRDefault="000E67AE" w14:paraId="7999EDCC" wp14:textId="77777777"/>
    <w:p xmlns:wp14="http://schemas.microsoft.com/office/word/2010/wordml" w:rsidR="000E67AE" w:rsidRDefault="000E67AE" w14:paraId="26A4A5B7" wp14:textId="77777777"/>
    <w:p xmlns:wp14="http://schemas.microsoft.com/office/word/2010/wordml" w:rsidR="00E14DB5" w:rsidP="00E14DB5" w:rsidRDefault="000E67AE" w14:paraId="28D9FF6A" wp14:textId="77777777" wp14:noSpellErr="1">
      <w:pPr>
        <w:numPr>
          <w:ilvl w:val="0"/>
          <w:numId w:val="2"/>
        </w:numPr>
        <w:rPr/>
      </w:pPr>
      <w:r w:rsidR="04618FDE">
        <w:rPr/>
        <w:t xml:space="preserve">Smluvní strany se dohodly na následující součinnosti potřebné pro </w:t>
      </w:r>
      <w:r w:rsidR="04618FDE">
        <w:rPr/>
        <w:t>řádné vedení účetnictví příkazce</w:t>
      </w:r>
      <w:r w:rsidR="04618FDE">
        <w:rPr/>
        <w:t xml:space="preserve"> a pro            </w:t>
      </w:r>
    </w:p>
    <w:p xmlns:wp14="http://schemas.microsoft.com/office/word/2010/wordml" w:rsidR="000E67AE" w:rsidP="00E14DB5" w:rsidRDefault="000E67AE" w14:paraId="2000AC15" wp14:textId="77777777" wp14:noSpellErr="1">
      <w:pPr>
        <w:ind w:left="360"/>
      </w:pPr>
      <w:r w:rsidR="04618FDE">
        <w:rPr/>
        <w:t>jeho řádnou informovanost :</w:t>
      </w:r>
    </w:p>
    <w:p xmlns:wp14="http://schemas.microsoft.com/office/word/2010/wordml" w:rsidR="000E67AE" w:rsidRDefault="00E14DB5" w14:paraId="31820D77" wp14:noSpellErr="1" wp14:textId="3BE1112D">
      <w:pPr>
        <w:numPr>
          <w:ilvl w:val="0"/>
          <w:numId w:val="14"/>
        </w:numPr>
        <w:rPr/>
      </w:pPr>
      <w:r w:rsidR="5E688ECB">
        <w:rPr/>
        <w:t xml:space="preserve">příkazník </w:t>
      </w:r>
      <w:r w:rsidR="5E688ECB">
        <w:rPr/>
        <w:t xml:space="preserve"> bude mít dispoziční oprávnění</w:t>
      </w:r>
      <w:r w:rsidR="5E688ECB">
        <w:rPr/>
        <w:t xml:space="preserve"> s účtem příkazce </w:t>
      </w:r>
      <w:r w:rsidR="5E688ECB">
        <w:rPr/>
        <w:t xml:space="preserve"> a to tak, že </w:t>
      </w:r>
      <w:r w:rsidR="5E688ECB">
        <w:rPr/>
        <w:t xml:space="preserve">referentka družstva Vladimíra Fialová </w:t>
      </w:r>
      <w:r w:rsidR="5E688ECB">
        <w:rPr/>
        <w:t xml:space="preserve"> bude další oprávněnou osobou mající </w:t>
      </w:r>
      <w:r w:rsidRPr="5E688ECB" w:rsidR="5E688ECB">
        <w:rPr>
          <w:color w:val="C00000"/>
        </w:rPr>
        <w:t xml:space="preserve">oprávnění uživatele pro služby přímého bankovnictví, </w:t>
      </w:r>
      <w:r w:rsidRPr="5E688ECB" w:rsidR="5E688ECB">
        <w:rPr>
          <w:color w:val="C00000"/>
        </w:rPr>
        <w:t xml:space="preserve">přičemž nebude mít právo </w:t>
      </w:r>
      <w:r w:rsidRPr="5E688ECB" w:rsidR="5E688ECB">
        <w:rPr>
          <w:color w:val="C00000"/>
        </w:rPr>
        <w:t>autorizace a</w:t>
      </w:r>
      <w:r w:rsidR="5E688ECB">
        <w:rPr/>
        <w:t xml:space="preserve"> příkazy k úhradě </w:t>
      </w:r>
      <w:r w:rsidR="5E688ECB">
        <w:rPr/>
        <w:t xml:space="preserve">musí </w:t>
      </w:r>
      <w:r w:rsidR="5E688ECB">
        <w:rPr/>
        <w:t>podepsat</w:t>
      </w:r>
      <w:r w:rsidR="5E688ECB">
        <w:rPr/>
        <w:t xml:space="preserve"> </w:t>
      </w:r>
      <w:r w:rsidR="5E688ECB">
        <w:rPr/>
        <w:t xml:space="preserve"> ještě další člen</w:t>
      </w:r>
      <w:r w:rsidR="5E688ECB">
        <w:rPr/>
        <w:t>ové</w:t>
      </w:r>
      <w:r w:rsidR="5E688ECB">
        <w:rPr/>
        <w:t xml:space="preserve"> </w:t>
      </w:r>
      <w:r w:rsidR="5E688ECB">
        <w:rPr/>
        <w:t>výboru příkazce</w:t>
      </w:r>
      <w:r w:rsidR="5E688ECB">
        <w:rPr/>
        <w:t xml:space="preserve"> oprávněn</w:t>
      </w:r>
      <w:r w:rsidR="5E688ECB">
        <w:rPr/>
        <w:t>í</w:t>
      </w:r>
      <w:r w:rsidR="5E688ECB">
        <w:rPr/>
        <w:t xml:space="preserve"> k dispozici s účtem,</w:t>
      </w:r>
      <w:r w:rsidR="5E688ECB">
        <w:rPr/>
        <w:t xml:space="preserve"> tj. </w:t>
      </w:r>
      <w:r w:rsidRPr="5E688ECB" w:rsidR="5E688ECB">
        <w:rPr>
          <w:color w:val="C00000"/>
        </w:rPr>
        <w:t>Magdalena Michalová, Jan Slunečko, Zuzana Vostárková nebo Eva Filipová</w:t>
      </w:r>
      <w:r w:rsidR="5E688ECB">
        <w:rPr/>
        <w:t>.</w:t>
      </w:r>
    </w:p>
    <w:p xmlns:wp14="http://schemas.microsoft.com/office/word/2010/wordml" w:rsidR="000E67AE" w:rsidP="00FF4085" w:rsidRDefault="00FF4085" w14:paraId="03B984AA" wp14:textId="77777777" wp14:noSpellErr="1">
      <w:pPr>
        <w:numPr>
          <w:ilvl w:val="0"/>
          <w:numId w:val="14"/>
        </w:numPr>
        <w:rPr/>
      </w:pPr>
      <w:r w:rsidR="04618FDE">
        <w:rPr/>
        <w:t xml:space="preserve">výpisy z účtů příkazce </w:t>
      </w:r>
      <w:r w:rsidR="04618FDE">
        <w:rPr/>
        <w:t xml:space="preserve"> i veškeré daňové doklady – faktury, týkající se činností uvedených v čl. II smlouv</w:t>
      </w:r>
      <w:r w:rsidR="04618FDE">
        <w:rPr/>
        <w:t>y budou zasílány přímo příkazníku</w:t>
      </w:r>
      <w:r w:rsidR="04618FDE">
        <w:rPr/>
        <w:t>,</w:t>
      </w:r>
    </w:p>
    <w:p xmlns:wp14="http://schemas.microsoft.com/office/word/2010/wordml" w:rsidR="000E67AE" w:rsidRDefault="00FF4085" w14:paraId="5BC9172F" wp14:noSpellErr="1" wp14:textId="66F14894">
      <w:pPr>
        <w:numPr>
          <w:ilvl w:val="0"/>
          <w:numId w:val="14"/>
        </w:numPr>
        <w:rPr/>
      </w:pPr>
      <w:r w:rsidRPr="04618FDE" w:rsidR="04618FDE">
        <w:rPr>
          <w:color w:val="C00000"/>
        </w:rPr>
        <w:t>odstraněn</w:t>
      </w:r>
    </w:p>
    <w:p xmlns:wp14="http://schemas.microsoft.com/office/word/2010/wordml" w:rsidR="001B66F2" w:rsidP="001B66F2" w:rsidRDefault="001B66F2" w14:paraId="0B663C32" wp14:textId="77777777">
      <w:pPr>
        <w:ind w:left="360"/>
      </w:pPr>
    </w:p>
    <w:p xmlns:wp14="http://schemas.microsoft.com/office/word/2010/wordml" w:rsidR="001B66F2" w:rsidP="001B66F2" w:rsidRDefault="001B66F2" w14:paraId="08C232CD" wp14:textId="77777777">
      <w:pPr>
        <w:ind w:left="360"/>
      </w:pPr>
    </w:p>
    <w:p xmlns:wp14="http://schemas.microsoft.com/office/word/2010/wordml" w:rsidR="001B66F2" w:rsidP="001B66F2" w:rsidRDefault="001B66F2" w14:paraId="4E74F430" wp14:textId="77777777">
      <w:pPr>
        <w:ind w:left="360"/>
      </w:pPr>
    </w:p>
    <w:p xmlns:wp14="http://schemas.microsoft.com/office/word/2010/wordml" w:rsidR="001B66F2" w:rsidP="001B66F2" w:rsidRDefault="001B66F2" w14:paraId="43C379B7" wp14:textId="77777777">
      <w:pPr>
        <w:numPr>
          <w:ilvl w:val="0"/>
          <w:numId w:val="18"/>
        </w:numPr>
        <w:rPr/>
      </w:pPr>
      <w:r w:rsidR="7FA673AF">
        <w:rPr/>
        <w:t>3 -</w:t>
      </w:r>
    </w:p>
    <w:p xmlns:wp14="http://schemas.microsoft.com/office/word/2010/wordml" w:rsidR="001B66F2" w:rsidP="001B66F2" w:rsidRDefault="001B66F2" w14:paraId="4B82E9DE" wp14:textId="77777777">
      <w:pPr>
        <w:ind w:left="360"/>
      </w:pPr>
    </w:p>
    <w:p xmlns:wp14="http://schemas.microsoft.com/office/word/2010/wordml" w:rsidR="000E67AE" w:rsidP="001B66F2" w:rsidRDefault="00FF4085" w14:paraId="4EB39721" wp14:textId="77777777" wp14:noSpellErr="1">
      <w:pPr>
        <w:numPr>
          <w:ilvl w:val="0"/>
          <w:numId w:val="14"/>
        </w:numPr>
        <w:rPr/>
      </w:pPr>
      <w:r w:rsidR="04618FDE">
        <w:rPr/>
        <w:t>účetnictví  příkazce  vede  příkazník</w:t>
      </w:r>
      <w:r w:rsidR="04618FDE">
        <w:rPr/>
        <w:t xml:space="preserve"> osobně v s</w:t>
      </w:r>
      <w:r w:rsidR="04618FDE">
        <w:rPr/>
        <w:t xml:space="preserve">ouladu s pokyny a zájmy  příkazce  tak, aby  příkazce </w:t>
      </w:r>
      <w:r w:rsidR="04618FDE">
        <w:rPr/>
        <w:t xml:space="preserve"> měl k dispozici informace o finančních výsledcích hospodaření, pohledávkách, závazcích, o nedoplatcích nájemného a o stavu </w:t>
      </w:r>
      <w:r w:rsidR="04618FDE">
        <w:rPr/>
        <w:t xml:space="preserve"> majetku, který mu  příkazník </w:t>
      </w:r>
      <w:r w:rsidR="04618FDE">
        <w:rPr/>
        <w:t xml:space="preserve"> předkládá ve formě čtvrtletní závěrky s komentářem nejpozději do 1 měsíce po skončení každého kalendářního čtvrtletí,</w:t>
      </w:r>
    </w:p>
    <w:p xmlns:wp14="http://schemas.microsoft.com/office/word/2010/wordml" w:rsidR="000E67AE" w:rsidRDefault="00FF4085" w14:paraId="4F3A4151" wp14:textId="77777777" wp14:noSpellErr="1">
      <w:pPr>
        <w:numPr>
          <w:ilvl w:val="0"/>
          <w:numId w:val="12"/>
        </w:numPr>
        <w:rPr/>
      </w:pPr>
      <w:r w:rsidR="04618FDE">
        <w:rPr/>
        <w:t xml:space="preserve">Příkazník  je povinen předložit příkazci </w:t>
      </w:r>
      <w:r w:rsidR="04618FDE">
        <w:rPr/>
        <w:t xml:space="preserve"> na jeho vyžádání k nahlédnutí hlavní účetní knihu včetně výpisů z účtů z banky  a veškerých účetních dokladů, které byly za příslušné čtvrtletí zúčtovány a dále veškeré písemnosti vztahujíc</w:t>
      </w:r>
      <w:r w:rsidR="04618FDE">
        <w:rPr/>
        <w:t xml:space="preserve">í se k činnostem, které příkazník  za  příkazce </w:t>
      </w:r>
      <w:r w:rsidR="04618FDE">
        <w:rPr/>
        <w:t xml:space="preserve"> provedl.</w:t>
      </w:r>
    </w:p>
    <w:p xmlns:wp14="http://schemas.microsoft.com/office/word/2010/wordml" w:rsidR="000E67AE" w:rsidRDefault="00362FB4" w14:paraId="76F7981C" wp14:textId="77777777" wp14:noSpellErr="1">
      <w:pPr>
        <w:numPr>
          <w:ilvl w:val="0"/>
          <w:numId w:val="12"/>
        </w:numPr>
        <w:rPr/>
      </w:pPr>
      <w:r w:rsidR="04618FDE">
        <w:rPr/>
        <w:t xml:space="preserve">Příkazník je povinen upozornit příkazce </w:t>
      </w:r>
      <w:r w:rsidR="04618FDE">
        <w:rPr/>
        <w:t xml:space="preserve"> na všechny skut</w:t>
      </w:r>
      <w:r w:rsidR="04618FDE">
        <w:rPr/>
        <w:t xml:space="preserve">ečnosti, jež by mohly příkazci </w:t>
      </w:r>
      <w:r w:rsidR="04618FDE">
        <w:rPr/>
        <w:t xml:space="preserve"> způsobit škodu, ze</w:t>
      </w:r>
      <w:r w:rsidR="04618FDE">
        <w:rPr/>
        <w:t xml:space="preserve">jména na skutečnost, že na účtu příkazce </w:t>
      </w:r>
      <w:r w:rsidR="04618FDE">
        <w:rPr/>
        <w:t xml:space="preserve"> nejsou dostatečné finanční prostředky k úhradě potřebných nebo </w:t>
      </w:r>
      <w:r w:rsidR="04618FDE">
        <w:rPr/>
        <w:t>předpokládaných závazků příkazce</w:t>
      </w:r>
      <w:r w:rsidR="04618FDE">
        <w:rPr/>
        <w:t>.</w:t>
      </w:r>
    </w:p>
    <w:p xmlns:wp14="http://schemas.microsoft.com/office/word/2010/wordml" w:rsidR="000E67AE" w:rsidP="00362FB4" w:rsidRDefault="00362FB4" w14:paraId="77A2A112" wp14:textId="77777777" wp14:noSpellErr="1">
      <w:pPr>
        <w:numPr>
          <w:ilvl w:val="0"/>
          <w:numId w:val="17"/>
        </w:numPr>
        <w:rPr/>
      </w:pPr>
      <w:r w:rsidR="04618FDE">
        <w:rPr/>
        <w:t xml:space="preserve">Příkazce </w:t>
      </w:r>
      <w:r w:rsidR="04618FDE">
        <w:rPr/>
        <w:t xml:space="preserve"> </w:t>
      </w:r>
      <w:r w:rsidR="04618FDE">
        <w:rPr/>
        <w:t xml:space="preserve">se zavazuje poskytnout příkazníku </w:t>
      </w:r>
      <w:r w:rsidR="04618FDE">
        <w:rPr/>
        <w:t xml:space="preserve"> veškerou potřebnou součinnost k splnění této smlouvy a k</w:t>
      </w:r>
      <w:r w:rsidR="04618FDE">
        <w:rPr/>
        <w:t> </w:t>
      </w:r>
      <w:r w:rsidR="04618FDE">
        <w:rPr/>
        <w:t>výzvě</w:t>
      </w:r>
      <w:r w:rsidR="04618FDE">
        <w:rPr/>
        <w:t xml:space="preserve">  příkazníka </w:t>
      </w:r>
      <w:r w:rsidR="04618FDE">
        <w:rPr/>
        <w:t xml:space="preserve"> se k jeho návrhům a požadavkům ve stanovených termínech vyjádřit.</w:t>
      </w:r>
    </w:p>
    <w:p xmlns:wp14="http://schemas.microsoft.com/office/word/2010/wordml" w:rsidR="000E67AE" w:rsidRDefault="000E67AE" w14:paraId="1563CD09" wp14:textId="77777777" wp14:noSpellErr="1">
      <w:r w:rsidR="04618FDE">
        <w:rPr/>
        <w:t xml:space="preserve">      V r</w:t>
      </w:r>
      <w:r w:rsidR="04618FDE">
        <w:rPr/>
        <w:t xml:space="preserve">ámci této součinnosti je příkazce </w:t>
      </w:r>
      <w:r w:rsidR="04618FDE">
        <w:rPr/>
        <w:t xml:space="preserve"> zejména povinen:</w:t>
      </w:r>
    </w:p>
    <w:p xmlns:wp14="http://schemas.microsoft.com/office/word/2010/wordml" w:rsidR="000E67AE" w:rsidRDefault="00362FB4" w14:paraId="69AAA1AF" wp14:textId="77777777" wp14:noSpellErr="1">
      <w:pPr>
        <w:numPr>
          <w:ilvl w:val="0"/>
          <w:numId w:val="9"/>
        </w:numPr>
        <w:rPr/>
      </w:pPr>
      <w:r w:rsidR="04618FDE">
        <w:rPr/>
        <w:t xml:space="preserve">informovat příkazníka </w:t>
      </w:r>
      <w:r w:rsidR="04618FDE">
        <w:rPr/>
        <w:t xml:space="preserve"> o všech uzavřených nájemních smlouvách v domě,</w:t>
      </w:r>
    </w:p>
    <w:p xmlns:wp14="http://schemas.microsoft.com/office/word/2010/wordml" w:rsidR="000E67AE" w:rsidRDefault="00362FB4" w14:paraId="4BADC703" wp14:textId="77777777" wp14:noSpellErr="1">
      <w:pPr>
        <w:numPr>
          <w:ilvl w:val="0"/>
          <w:numId w:val="9"/>
        </w:numPr>
        <w:rPr/>
      </w:pPr>
      <w:r w:rsidR="04618FDE">
        <w:rPr/>
        <w:t xml:space="preserve">předat  příkazníku </w:t>
      </w:r>
      <w:r w:rsidR="04618FDE">
        <w:rPr/>
        <w:t xml:space="preserve"> veškeré potřebné písemnosti ( dokumentaci, pasporty bytů, seznamy nájemníků, </w:t>
      </w:r>
      <w:r w:rsidR="04618FDE">
        <w:rPr/>
        <w:t>a</w:t>
      </w:r>
      <w:r w:rsidR="04618FDE">
        <w:rPr/>
        <w:t>pod.),</w:t>
      </w:r>
    </w:p>
    <w:p xmlns:wp14="http://schemas.microsoft.com/office/word/2010/wordml" w:rsidR="000E67AE" w:rsidRDefault="00362FB4" w14:paraId="180E5218" wp14:textId="77777777" wp14:noSpellErr="1">
      <w:pPr>
        <w:numPr>
          <w:ilvl w:val="0"/>
          <w:numId w:val="9"/>
        </w:numPr>
        <w:rPr/>
      </w:pPr>
      <w:r w:rsidR="04618FDE">
        <w:rPr/>
        <w:t xml:space="preserve">k výzvě  příkazníka </w:t>
      </w:r>
      <w:r w:rsidR="04618FDE">
        <w:rPr/>
        <w:t xml:space="preserve"> mu poskytnout potřebná vysvětlení k jednotlivým účetním a daňovým dokladům, jakož i k jiným skut</w:t>
      </w:r>
      <w:r w:rsidR="04618FDE">
        <w:rPr/>
        <w:t>ečnostem požadovaným  příkazníkem,</w:t>
      </w:r>
    </w:p>
    <w:p xmlns:wp14="http://schemas.microsoft.com/office/word/2010/wordml" w:rsidR="000E67AE" w:rsidP="001B66F2" w:rsidRDefault="00362FB4" w14:paraId="1BE4F76E" wp14:textId="77777777" wp14:noSpellErr="1">
      <w:pPr>
        <w:numPr>
          <w:ilvl w:val="0"/>
          <w:numId w:val="9"/>
        </w:numPr>
        <w:rPr/>
      </w:pPr>
      <w:r w:rsidR="04618FDE">
        <w:rPr/>
        <w:t xml:space="preserve">umožnit příkazníku </w:t>
      </w:r>
      <w:r w:rsidR="04618FDE">
        <w:rPr/>
        <w:t xml:space="preserve"> dispoziční oprávnění s účtem mandanta ve smyslu čl. IV., odst. 4 písmeno a) této smlouvy.</w:t>
      </w:r>
    </w:p>
    <w:p xmlns:wp14="http://schemas.microsoft.com/office/word/2010/wordml" w:rsidR="001B66F2" w:rsidP="007D5CF1" w:rsidRDefault="001B66F2" w14:paraId="1B1636CA" wp14:textId="77777777">
      <w:pPr>
        <w:ind w:left="360"/>
      </w:pPr>
    </w:p>
    <w:p xmlns:wp14="http://schemas.microsoft.com/office/word/2010/wordml" w:rsidR="000E67AE" w:rsidRDefault="000E67AE" w14:paraId="08A5EF14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V.</w:t>
      </w:r>
    </w:p>
    <w:p xmlns:wp14="http://schemas.microsoft.com/office/word/2010/wordml" w:rsidR="000E67AE" w:rsidRDefault="00362FB4" w14:paraId="320829C4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Odměna příkazníka</w:t>
      </w:r>
    </w:p>
    <w:p xmlns:wp14="http://schemas.microsoft.com/office/word/2010/wordml" w:rsidR="000E67AE" w:rsidRDefault="000E67AE" w14:paraId="53C1E96B" wp14:textId="77777777"/>
    <w:p xmlns:wp14="http://schemas.microsoft.com/office/word/2010/wordml" w:rsidR="000E67AE" w:rsidRDefault="000E67AE" w14:paraId="48A363AD" wp14:textId="77777777" wp14:noSpellErr="1">
      <w:pPr>
        <w:numPr>
          <w:ilvl w:val="0"/>
          <w:numId w:val="3"/>
        </w:numPr>
        <w:rPr/>
      </w:pPr>
      <w:r w:rsidR="04618FDE">
        <w:rPr/>
        <w:t xml:space="preserve">Odměna </w:t>
      </w:r>
      <w:r w:rsidR="04618FDE">
        <w:rPr/>
        <w:t xml:space="preserve">příkazníka </w:t>
      </w:r>
      <w:r w:rsidR="04618FDE">
        <w:rPr/>
        <w:t xml:space="preserve"> za výkon činnosti uvedených v čl. II, odst. 1 písmeno a) a b) této smlouvy činí 1</w:t>
      </w:r>
      <w:r w:rsidR="04618FDE">
        <w:rPr/>
        <w:t>5</w:t>
      </w:r>
      <w:r w:rsidR="04618FDE">
        <w:rPr/>
        <w:t xml:space="preserve">0,-- Kč ( jedno sto </w:t>
      </w:r>
      <w:r w:rsidR="04618FDE">
        <w:rPr/>
        <w:t>pa</w:t>
      </w:r>
      <w:r w:rsidR="04618FDE">
        <w:rPr/>
        <w:t xml:space="preserve">desát korun českých) za každý byt měsíčně , tj. při </w:t>
      </w:r>
      <w:r w:rsidR="04618FDE">
        <w:rPr/>
        <w:t>59</w:t>
      </w:r>
      <w:r w:rsidR="04618FDE">
        <w:rPr/>
        <w:t xml:space="preserve">  bytech </w:t>
      </w:r>
      <w:r w:rsidR="04618FDE">
        <w:rPr/>
        <w:t>v osobním vlastnictví</w:t>
      </w:r>
      <w:r w:rsidR="04618FDE">
        <w:rPr/>
        <w:t xml:space="preserve"> celkovou částku </w:t>
      </w:r>
      <w:r w:rsidR="04618FDE">
        <w:rPr/>
        <w:t>8.850</w:t>
      </w:r>
      <w:r w:rsidR="04618FDE">
        <w:rPr/>
        <w:t xml:space="preserve"> ,-- Kč. Jedná se o částku konečnou, která nemůže být dále zvyšována ( např. o DPH apod.). Tato odměna je splatná v pravidelných měsíčních splátkách vždy do 20. dne příslušného kalen</w:t>
      </w:r>
      <w:r w:rsidR="04618FDE">
        <w:rPr/>
        <w:t xml:space="preserve">dářního měsíce na účet příkazníka </w:t>
      </w:r>
      <w:r w:rsidR="04618FDE">
        <w:rPr/>
        <w:t xml:space="preserve"> uvedený v čl. I. této smlouvy. Změnu výše této odměny je možn</w:t>
      </w:r>
      <w:r w:rsidR="04618FDE">
        <w:rPr/>
        <w:t>o provést dohodou mezi příkazcem  a  příkazníkem.</w:t>
      </w:r>
    </w:p>
    <w:p xmlns:wp14="http://schemas.microsoft.com/office/word/2010/wordml" w:rsidR="000E67AE" w:rsidRDefault="000E67AE" w14:paraId="44D20669" wp14:textId="77777777"/>
    <w:p xmlns:wp14="http://schemas.microsoft.com/office/word/2010/wordml" w:rsidR="000E67AE" w:rsidRDefault="00362FB4" w14:paraId="718AA293" wp14:textId="77777777" wp14:noSpellErr="1">
      <w:pPr>
        <w:numPr>
          <w:ilvl w:val="0"/>
          <w:numId w:val="3"/>
        </w:numPr>
        <w:rPr/>
      </w:pPr>
      <w:r w:rsidR="04618FDE">
        <w:rPr/>
        <w:t xml:space="preserve">Za zavedení účetnictví příkazce  příkazníkem </w:t>
      </w:r>
      <w:r w:rsidR="04618FDE">
        <w:rPr/>
        <w:t xml:space="preserve"> se sjednává jednorázová odměna v celkové výši 1 měsíční odměny, tj. částka  </w:t>
      </w:r>
      <w:r w:rsidR="04618FDE">
        <w:rPr/>
        <w:t>10.800,</w:t>
      </w:r>
      <w:r w:rsidR="04618FDE">
        <w:rPr/>
        <w:t>,-- Kč, která je splatná sp</w:t>
      </w:r>
      <w:r w:rsidR="04618FDE">
        <w:rPr/>
        <w:t>olečně s prvou odměnou  příkazníka</w:t>
      </w:r>
      <w:r w:rsidR="04618FDE">
        <w:rPr/>
        <w:t xml:space="preserve">, tj. do </w:t>
      </w:r>
      <w:r w:rsidR="04618FDE">
        <w:rPr/>
        <w:t>20.    .2016.</w:t>
      </w:r>
    </w:p>
    <w:p xmlns:wp14="http://schemas.microsoft.com/office/word/2010/wordml" w:rsidR="000E67AE" w:rsidRDefault="000E67AE" w14:paraId="3189669A" wp14:textId="77777777"/>
    <w:p xmlns:wp14="http://schemas.microsoft.com/office/word/2010/wordml" w:rsidR="000E67AE" w:rsidRDefault="000E67AE" w14:paraId="3666DE29" wp14:textId="77777777" wp14:noSpellErr="1">
      <w:pPr>
        <w:numPr>
          <w:ilvl w:val="0"/>
          <w:numId w:val="3"/>
        </w:numPr>
        <w:rPr/>
      </w:pPr>
      <w:r w:rsidR="04618FDE">
        <w:rPr/>
        <w:t>V případě pro</w:t>
      </w:r>
      <w:r w:rsidR="04618FDE">
        <w:rPr/>
        <w:t xml:space="preserve">dlení s úhradou odměny příkazníka </w:t>
      </w:r>
      <w:r w:rsidR="04618FDE">
        <w:rPr/>
        <w:t xml:space="preserve"> se sjednává v souladu s ustanovením § </w:t>
      </w:r>
      <w:r w:rsidR="04618FDE">
        <w:rPr/>
        <w:t xml:space="preserve">1970 občanského </w:t>
      </w:r>
      <w:r w:rsidR="04618FDE">
        <w:rPr/>
        <w:t>zákoníku úrok z prodlení ve výši 0,05 % z nezaplacené částky za každý den prodlení ode dne její splatnosti do zaplacení.</w:t>
      </w:r>
    </w:p>
    <w:p xmlns:wp14="http://schemas.microsoft.com/office/word/2010/wordml" w:rsidR="000E67AE" w:rsidRDefault="000E67AE" w14:paraId="3FBFF918" wp14:textId="77777777"/>
    <w:p xmlns:wp14="http://schemas.microsoft.com/office/word/2010/wordml" w:rsidR="000E67AE" w:rsidRDefault="000E67AE" w14:paraId="0E5C308C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VI.</w:t>
      </w:r>
    </w:p>
    <w:p xmlns:wp14="http://schemas.microsoft.com/office/word/2010/wordml" w:rsidR="000E67AE" w:rsidRDefault="000E67AE" w14:paraId="41CFAEDD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Doba trvání smlouvy</w:t>
      </w:r>
    </w:p>
    <w:p xmlns:wp14="http://schemas.microsoft.com/office/word/2010/wordml" w:rsidR="000E67AE" w:rsidRDefault="000E67AE" w14:paraId="37E6ECA7" wp14:textId="77777777"/>
    <w:p xmlns:wp14="http://schemas.microsoft.com/office/word/2010/wordml" w:rsidR="000E67AE" w:rsidRDefault="000E67AE" w14:paraId="4DBE02D5" wp14:textId="77777777" wp14:noSpellErr="1">
      <w:pPr>
        <w:numPr>
          <w:ilvl w:val="0"/>
          <w:numId w:val="11"/>
        </w:numPr>
        <w:rPr/>
      </w:pPr>
      <w:r w:rsidR="04618FDE">
        <w:rPr/>
        <w:t>Tato smlouva se uzavírá na období od                       na dobu neurčitou.</w:t>
      </w:r>
    </w:p>
    <w:p xmlns:wp14="http://schemas.microsoft.com/office/word/2010/wordml" w:rsidR="000E67AE" w:rsidRDefault="000E67AE" w14:paraId="69052E9C" wp14:textId="77777777" wp14:noSpellErr="1">
      <w:pPr>
        <w:numPr>
          <w:ilvl w:val="0"/>
          <w:numId w:val="11"/>
        </w:numPr>
        <w:rPr/>
      </w:pPr>
      <w:r w:rsidR="04618FDE">
        <w:rPr/>
        <w:t>Tuto smlouvu lze ukončit písemnou dohodou k vzájemně dohodnutému datu. Kromě toho každá ze smluvních stran je oprávněna tuto smlouvu vypovědět písemnou výpovědí i bez uvedené důvodu s 3 měsíční výpovědní lhůtou, jejíž běh počíná od prvého dne měsíce následujícího po doručení výpovědi druhé smluvní straně.</w:t>
      </w:r>
    </w:p>
    <w:p xmlns:wp14="http://schemas.microsoft.com/office/word/2010/wordml" w:rsidR="000E67AE" w:rsidRDefault="000E67AE" w14:paraId="3E6A6A44" wp14:textId="77777777">
      <w:pPr>
        <w:numPr>
          <w:ilvl w:val="0"/>
          <w:numId w:val="11"/>
        </w:numPr>
        <w:rPr/>
      </w:pPr>
      <w:r w:rsidR="7FA673AF">
        <w:rPr/>
        <w:t xml:space="preserve">Je – </w:t>
      </w:r>
      <w:proofErr w:type="spellStart"/>
      <w:r w:rsidR="7FA673AF">
        <w:rPr/>
        <w:t>li</w:t>
      </w:r>
      <w:proofErr w:type="spellEnd"/>
      <w:r w:rsidR="7FA673AF">
        <w:rPr/>
        <w:t xml:space="preserve"> dů</w:t>
      </w:r>
      <w:r w:rsidR="7FA673AF">
        <w:rPr/>
        <w:t xml:space="preserve">vodem výpovědi učiněné příkazcem  porušení povinností příkazníka </w:t>
      </w:r>
      <w:r w:rsidR="7FA673AF">
        <w:rPr/>
        <w:t xml:space="preserve"> vyplývající z právních předpisů nebo z této smlouvy  a neodstran</w:t>
      </w:r>
      <w:r w:rsidR="7FA673AF">
        <w:rPr/>
        <w:t xml:space="preserve">il – </w:t>
      </w:r>
      <w:proofErr w:type="spellStart"/>
      <w:r w:rsidR="7FA673AF">
        <w:rPr/>
        <w:t>li</w:t>
      </w:r>
      <w:proofErr w:type="spellEnd"/>
      <w:r w:rsidR="7FA673AF">
        <w:rPr/>
        <w:t xml:space="preserve"> toto porušování příkazník </w:t>
      </w:r>
      <w:r w:rsidR="7FA673AF">
        <w:rPr/>
        <w:t xml:space="preserve"> ani po předcho</w:t>
      </w:r>
      <w:r w:rsidR="7FA673AF">
        <w:rPr/>
        <w:t xml:space="preserve">zím písemném upozornění příkazce </w:t>
      </w:r>
      <w:r w:rsidR="7FA673AF">
        <w:rPr/>
        <w:t xml:space="preserve"> se stanovením </w:t>
      </w:r>
      <w:r w:rsidR="7FA673AF">
        <w:rPr/>
        <w:t xml:space="preserve"> </w:t>
      </w:r>
      <w:r w:rsidR="7FA673AF">
        <w:rPr/>
        <w:t xml:space="preserve">přiměřené </w:t>
      </w:r>
      <w:r w:rsidR="7FA673AF">
        <w:rPr/>
        <w:t xml:space="preserve">lhůty k odstranění, může příkazce </w:t>
      </w:r>
      <w:r w:rsidR="7FA673AF">
        <w:rPr/>
        <w:t xml:space="preserve"> tuto smlouvu vypovědět se zkrácenou výpovědní lhůtou, kdy tato smlouva zaniká ke konci kalendářního měsíce následujícího po měsíc</w:t>
      </w:r>
      <w:r w:rsidR="7FA673AF">
        <w:rPr/>
        <w:t xml:space="preserve">i, v němž byla výpověď  příkazníku </w:t>
      </w:r>
      <w:r w:rsidR="7FA673AF">
        <w:rPr/>
        <w:t xml:space="preserve"> doruče</w:t>
      </w:r>
      <w:r w:rsidR="7FA673AF">
        <w:rPr/>
        <w:t xml:space="preserve">na. V tomto případě musí příkazce </w:t>
      </w:r>
      <w:r w:rsidR="7FA673AF">
        <w:rPr/>
        <w:t xml:space="preserve"> výslovně důvod výpovědi uvést.</w:t>
      </w:r>
    </w:p>
    <w:p xmlns:wp14="http://schemas.microsoft.com/office/word/2010/wordml" w:rsidR="000E67AE" w:rsidRDefault="000E67AE" w14:paraId="28147A6A" wp14:textId="77777777" wp14:noSpellErr="1">
      <w:pPr>
        <w:numPr>
          <w:ilvl w:val="0"/>
          <w:numId w:val="11"/>
        </w:numPr>
        <w:rPr/>
      </w:pPr>
      <w:r w:rsidR="04618FDE">
        <w:rPr/>
        <w:t xml:space="preserve">Tato smlouva </w:t>
      </w:r>
      <w:r w:rsidR="04618FDE">
        <w:rPr/>
        <w:t>zaniká též dnem zániku  příkazníka</w:t>
      </w:r>
      <w:r w:rsidR="04618FDE">
        <w:rPr/>
        <w:t xml:space="preserve"> </w:t>
      </w:r>
      <w:r w:rsidR="04618FDE">
        <w:rPr/>
        <w:t xml:space="preserve"> jako právnické osoby bez právního nástupce, nebo při ztrá</w:t>
      </w:r>
      <w:r w:rsidR="04618FDE">
        <w:rPr/>
        <w:t xml:space="preserve">tě živnostenského oprávnění příkazníka </w:t>
      </w:r>
      <w:r w:rsidR="04618FDE">
        <w:rPr/>
        <w:t xml:space="preserve"> k provádění činno</w:t>
      </w:r>
      <w:r w:rsidR="04618FDE">
        <w:rPr/>
        <w:t xml:space="preserve">sti podle této smlouvy.  Příkazník </w:t>
      </w:r>
      <w:r w:rsidR="04618FDE">
        <w:rPr/>
        <w:t xml:space="preserve"> je povinen o termínu, k němuž smlouva uvedeným způso</w:t>
      </w:r>
      <w:r w:rsidR="04618FDE">
        <w:rPr/>
        <w:t xml:space="preserve">bem zanikne, informovat  příkazce </w:t>
      </w:r>
      <w:r w:rsidR="04618FDE">
        <w:rPr/>
        <w:t xml:space="preserve"> nejméně s jednoměsíčním předstihem.</w:t>
      </w:r>
    </w:p>
    <w:p xmlns:wp14="http://schemas.microsoft.com/office/word/2010/wordml" w:rsidR="000E67AE" w:rsidRDefault="000E67AE" w14:paraId="39C0D108" wp14:textId="77777777" wp14:noSpellErr="1">
      <w:pPr>
        <w:numPr>
          <w:ilvl w:val="0"/>
          <w:numId w:val="11"/>
        </w:numPr>
        <w:rPr/>
      </w:pPr>
      <w:r w:rsidR="04618FDE">
        <w:rPr/>
        <w:t xml:space="preserve">Po skončení smluvního </w:t>
      </w:r>
      <w:r w:rsidR="04618FDE">
        <w:rPr/>
        <w:t xml:space="preserve">vztahu založeného touto příkazní </w:t>
      </w:r>
      <w:r w:rsidR="04618FDE">
        <w:rPr/>
        <w:t xml:space="preserve"> smlouvou</w:t>
      </w:r>
      <w:r w:rsidR="04618FDE">
        <w:rPr/>
        <w:t xml:space="preserve">  je  příkazník </w:t>
      </w:r>
      <w:r w:rsidR="04618FDE">
        <w:rPr/>
        <w:t xml:space="preserve"> povin</w:t>
      </w:r>
      <w:r w:rsidR="04618FDE">
        <w:rPr/>
        <w:t xml:space="preserve">en bezodkladně předat příkazci </w:t>
      </w:r>
      <w:r w:rsidR="04618FDE">
        <w:rPr/>
        <w:t xml:space="preserve"> veškeré písemnosti, které od něho po dobu trvání smlouvy převzal včetně veškerých smluv, daňových dokladů, výpis</w:t>
      </w:r>
      <w:r w:rsidR="04618FDE">
        <w:rPr/>
        <w:t xml:space="preserve">ů z účtu, apod. Dále je  příkazník </w:t>
      </w:r>
      <w:r w:rsidR="04618FDE">
        <w:rPr/>
        <w:t xml:space="preserve"> povin</w:t>
      </w:r>
      <w:r w:rsidR="04618FDE">
        <w:rPr/>
        <w:t xml:space="preserve">en ke dni ukončení této  příkazní </w:t>
      </w:r>
      <w:r w:rsidR="04618FDE">
        <w:rPr/>
        <w:t xml:space="preserve"> smlouvy vypracovat mimořádnou účetní závěrku a tuto se všemi daň</w:t>
      </w:r>
      <w:r w:rsidR="04618FDE">
        <w:rPr/>
        <w:t>ovými doklady předat  příkazci.</w:t>
      </w:r>
    </w:p>
    <w:p xmlns:wp14="http://schemas.microsoft.com/office/word/2010/wordml" w:rsidR="000E67AE" w:rsidRDefault="000E67AE" w14:paraId="101F79B0" wp14:textId="77777777"/>
    <w:p xmlns:wp14="http://schemas.microsoft.com/office/word/2010/wordml" w:rsidR="001B66F2" w:rsidRDefault="001B66F2" w14:paraId="3F6897DF" wp14:textId="77777777"/>
    <w:p xmlns:wp14="http://schemas.microsoft.com/office/word/2010/wordml" w:rsidR="001B66F2" w:rsidP="001B66F2" w:rsidRDefault="001B66F2" w14:paraId="2496117A" wp14:textId="77777777">
      <w:pPr>
        <w:numPr>
          <w:ilvl w:val="0"/>
          <w:numId w:val="18"/>
        </w:numPr>
        <w:rPr/>
      </w:pPr>
      <w:r w:rsidR="7FA673AF">
        <w:rPr/>
        <w:t>4 -</w:t>
      </w:r>
    </w:p>
    <w:p xmlns:wp14="http://schemas.microsoft.com/office/word/2010/wordml" w:rsidR="001B66F2" w:rsidRDefault="001B66F2" w14:paraId="02BFDB40" wp14:textId="77777777"/>
    <w:p xmlns:wp14="http://schemas.microsoft.com/office/word/2010/wordml" w:rsidR="001B66F2" w:rsidRDefault="001B66F2" w14:paraId="6C57D803" wp14:textId="77777777"/>
    <w:p xmlns:wp14="http://schemas.microsoft.com/office/word/2010/wordml" w:rsidR="000E67AE" w:rsidRDefault="000E67AE" w14:paraId="5EFCE190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VII.</w:t>
      </w:r>
    </w:p>
    <w:p xmlns:wp14="http://schemas.microsoft.com/office/word/2010/wordml" w:rsidR="000E67AE" w:rsidRDefault="000E67AE" w14:paraId="6CAFA22B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Zástupce smluvních stran</w:t>
      </w:r>
    </w:p>
    <w:p xmlns:wp14="http://schemas.microsoft.com/office/word/2010/wordml" w:rsidR="000E67AE" w:rsidRDefault="000E67AE" w14:paraId="5833A0E0" wp14:textId="77777777"/>
    <w:p xmlns:wp14="http://schemas.microsoft.com/office/word/2010/wordml" w:rsidR="000E67AE" w:rsidRDefault="00767EF8" w14:paraId="081298AA" wp14:textId="77777777" wp14:noSpellErr="1">
      <w:pPr>
        <w:numPr>
          <w:ilvl w:val="0"/>
          <w:numId w:val="10"/>
        </w:numPr>
        <w:rPr/>
      </w:pPr>
      <w:r w:rsidR="04618FDE">
        <w:rPr/>
        <w:t xml:space="preserve">Příkazce </w:t>
      </w:r>
      <w:r w:rsidR="04618FDE">
        <w:rPr/>
        <w:t xml:space="preserve"> výslovně z</w:t>
      </w:r>
      <w:r w:rsidR="04618FDE">
        <w:rPr/>
        <w:t xml:space="preserve">mocňuje pro jednání s příkazníkem </w:t>
      </w:r>
      <w:r w:rsidR="04618FDE">
        <w:rPr/>
        <w:t xml:space="preserve"> tyto členy výboru :</w:t>
      </w:r>
    </w:p>
    <w:p xmlns:wp14="http://schemas.microsoft.com/office/word/2010/wordml" w:rsidR="000E67AE" w:rsidRDefault="000E67AE" w14:paraId="3F84A7B6" wp14:textId="77777777" wp14:noSpellErr="1">
      <w:pPr>
        <w:ind w:left="360"/>
      </w:pPr>
      <w:r w:rsidR="04618FDE">
        <w:rPr/>
        <w:t xml:space="preserve">                                                           bytem</w:t>
      </w:r>
    </w:p>
    <w:p xmlns:wp14="http://schemas.microsoft.com/office/word/2010/wordml" w:rsidR="000E67AE" w:rsidRDefault="000E67AE" w14:paraId="61ECB4FC" wp14:textId="77777777">
      <w:pPr>
        <w:ind w:left="360"/>
      </w:pPr>
      <w:r w:rsidR="7FA673AF">
        <w:rPr/>
        <w:t xml:space="preserve">                                                            </w:t>
      </w:r>
      <w:proofErr w:type="spellStart"/>
      <w:r w:rsidR="7FA673AF">
        <w:rPr/>
        <w:t>tel.č</w:t>
      </w:r>
      <w:proofErr w:type="spellEnd"/>
      <w:r w:rsidR="7FA673AF">
        <w:rPr/>
        <w:t>.</w:t>
      </w:r>
    </w:p>
    <w:p xmlns:wp14="http://schemas.microsoft.com/office/word/2010/wordml" w:rsidR="000E67AE" w:rsidRDefault="00767EF8" w14:paraId="64BCEB56" wp14:textId="77777777" wp14:noSpellErr="1">
      <w:pPr>
        <w:numPr>
          <w:ilvl w:val="0"/>
          <w:numId w:val="10"/>
        </w:numPr>
        <w:rPr/>
      </w:pPr>
      <w:r w:rsidR="04618FDE">
        <w:rPr/>
        <w:t xml:space="preserve">Zástupci  příkazce </w:t>
      </w:r>
      <w:r w:rsidR="04618FDE">
        <w:rPr/>
        <w:t>uvedení ve všech odst. 1 jsou</w:t>
      </w:r>
      <w:r w:rsidR="04618FDE">
        <w:rPr/>
        <w:t xml:space="preserve"> oprávněni ve vztahu k příkazníku  jednat jménem příkazce</w:t>
      </w:r>
      <w:r w:rsidR="04618FDE">
        <w:rPr/>
        <w:t xml:space="preserve"> ve věcech souvisejících s plněním této smlouvy. V pochybnostech se má  za to, že </w:t>
      </w:r>
      <w:r w:rsidR="04618FDE">
        <w:rPr/>
        <w:t xml:space="preserve">s jednáním zástupce s příkazníkem </w:t>
      </w:r>
      <w:r w:rsidR="04618FDE">
        <w:rPr/>
        <w:t xml:space="preserve"> v konkrétní věci nebo s uděle</w:t>
      </w:r>
      <w:r w:rsidR="04618FDE">
        <w:rPr/>
        <w:t xml:space="preserve">ním konkrétního pokynu  příkazníku  byl příkazcem </w:t>
      </w:r>
      <w:r w:rsidR="04618FDE">
        <w:rPr/>
        <w:t xml:space="preserve"> vysloven souhlas.</w:t>
      </w:r>
    </w:p>
    <w:p xmlns:wp14="http://schemas.microsoft.com/office/word/2010/wordml" w:rsidR="000E67AE" w:rsidRDefault="00767EF8" w14:paraId="7ED1CF53" wp14:textId="77777777" wp14:noSpellErr="1">
      <w:pPr>
        <w:numPr>
          <w:ilvl w:val="0"/>
          <w:numId w:val="10"/>
        </w:numPr>
        <w:rPr/>
      </w:pPr>
      <w:r w:rsidR="04618FDE">
        <w:rPr/>
        <w:t>Příkazník</w:t>
      </w:r>
      <w:r w:rsidR="04618FDE">
        <w:rPr/>
        <w:t xml:space="preserve"> určuje pro potřeby této smlouvy tyto své zástupce :</w:t>
      </w:r>
    </w:p>
    <w:p xmlns:wp14="http://schemas.microsoft.com/office/word/2010/wordml" w:rsidR="000E67AE" w:rsidRDefault="000E67AE" w14:paraId="305CA4C0" wp14:textId="77777777" wp14:noSpellErr="1">
      <w:pPr>
        <w:numPr>
          <w:ilvl w:val="0"/>
          <w:numId w:val="16"/>
        </w:numPr>
        <w:rPr/>
      </w:pPr>
      <w:r w:rsidR="04618FDE">
        <w:rPr/>
        <w:t>ve věcech smluvních :</w:t>
      </w:r>
    </w:p>
    <w:p xmlns:wp14="http://schemas.microsoft.com/office/word/2010/wordml" w:rsidR="000E67AE" w:rsidRDefault="00767EF8" w14:paraId="0FD47E88" wp14:textId="77777777">
      <w:pPr>
        <w:ind w:left="708"/>
      </w:pPr>
      <w:r w:rsidR="7FA673AF">
        <w:rPr/>
        <w:t>Ing. Vratislava  Hajného, bytem Vysoká Libeň 99,</w:t>
      </w:r>
      <w:r w:rsidR="7FA673AF">
        <w:rPr/>
        <w:t xml:space="preserve"> </w:t>
      </w:r>
      <w:proofErr w:type="spellStart"/>
      <w:r w:rsidR="7FA673AF">
        <w:rPr/>
        <w:t>tel.č</w:t>
      </w:r>
      <w:proofErr w:type="spellEnd"/>
      <w:r w:rsidR="7FA673AF">
        <w:rPr/>
        <w:t>. 730 107 435</w:t>
      </w:r>
    </w:p>
    <w:p xmlns:wp14="http://schemas.microsoft.com/office/word/2010/wordml" w:rsidR="000E67AE" w:rsidRDefault="000E67AE" w14:paraId="5244FFED" wp14:textId="77777777" wp14:noSpellErr="1">
      <w:pPr>
        <w:numPr>
          <w:ilvl w:val="0"/>
          <w:numId w:val="16"/>
        </w:numPr>
        <w:rPr/>
      </w:pPr>
      <w:r w:rsidR="04618FDE">
        <w:rPr/>
        <w:t>ve věcech technických :</w:t>
      </w:r>
    </w:p>
    <w:p xmlns:wp14="http://schemas.microsoft.com/office/word/2010/wordml" w:rsidR="000E67AE" w:rsidRDefault="00767EF8" w14:paraId="5E83B702" wp14:textId="77777777">
      <w:pPr>
        <w:ind w:left="708"/>
      </w:pPr>
      <w:r w:rsidR="7FA673AF">
        <w:rPr/>
        <w:t xml:space="preserve">Antonína  Malého, bytem  nám Míru 2584, Mělník, </w:t>
      </w:r>
      <w:proofErr w:type="spellStart"/>
      <w:r w:rsidR="7FA673AF">
        <w:rPr/>
        <w:t>tel.č</w:t>
      </w:r>
      <w:proofErr w:type="spellEnd"/>
      <w:r w:rsidR="7FA673AF">
        <w:rPr/>
        <w:t>. 606 902 497</w:t>
      </w:r>
    </w:p>
    <w:p xmlns:wp14="http://schemas.microsoft.com/office/word/2010/wordml" w:rsidR="000E67AE" w:rsidRDefault="000E67AE" w14:paraId="1DFEB6A3" wp14:textId="77777777">
      <w:pPr>
        <w:ind w:left="360"/>
      </w:pPr>
    </w:p>
    <w:p xmlns:wp14="http://schemas.microsoft.com/office/word/2010/wordml" w:rsidR="000E67AE" w:rsidRDefault="000E67AE" w14:paraId="76D1D5A5" wp14:textId="77777777"/>
    <w:p xmlns:wp14="http://schemas.microsoft.com/office/word/2010/wordml" w:rsidR="000E67AE" w:rsidRDefault="000E67AE" w14:paraId="4C3EC2A9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 xml:space="preserve">VIII. </w:t>
      </w:r>
    </w:p>
    <w:p xmlns:wp14="http://schemas.microsoft.com/office/word/2010/wordml" w:rsidR="000E67AE" w:rsidRDefault="000E67AE" w14:paraId="68DEA9C9" wp14:textId="77777777" wp14:noSpellErr="1">
      <w:pPr>
        <w:jc w:val="center"/>
        <w:rPr>
          <w:b/>
        </w:rPr>
      </w:pPr>
      <w:r w:rsidRPr="04618FDE" w:rsidR="04618FDE">
        <w:rPr>
          <w:b w:val="1"/>
          <w:bCs w:val="1"/>
        </w:rPr>
        <w:t>Závěrečná ustanovení</w:t>
      </w:r>
    </w:p>
    <w:p xmlns:wp14="http://schemas.microsoft.com/office/word/2010/wordml" w:rsidR="000E67AE" w:rsidRDefault="000E67AE" w14:paraId="3EE77E40" wp14:textId="77777777"/>
    <w:p xmlns:wp14="http://schemas.microsoft.com/office/word/2010/wordml" w:rsidR="000E67AE" w:rsidRDefault="000E67AE" w14:paraId="6A3E749B" wp14:textId="77777777">
      <w:pPr>
        <w:numPr>
          <w:ilvl w:val="0"/>
          <w:numId w:val="13"/>
        </w:numPr>
        <w:rPr/>
      </w:pPr>
      <w:r w:rsidR="7FA673AF">
        <w:rPr/>
        <w:t xml:space="preserve">Není – </w:t>
      </w:r>
      <w:proofErr w:type="spellStart"/>
      <w:r w:rsidR="7FA673AF">
        <w:rPr/>
        <w:t>li</w:t>
      </w:r>
      <w:proofErr w:type="spellEnd"/>
      <w:r w:rsidR="7FA673AF">
        <w:rPr/>
        <w:t xml:space="preserve"> v této smlouvě dohodnuto jinak, řídí se práva a povinnosti obou stran příslušnými ustanoveními ob</w:t>
      </w:r>
      <w:r w:rsidR="7FA673AF">
        <w:rPr/>
        <w:t xml:space="preserve">čanského </w:t>
      </w:r>
      <w:r w:rsidR="7FA673AF">
        <w:rPr/>
        <w:t xml:space="preserve"> zákoníku, zejména ustanovením § </w:t>
      </w:r>
      <w:r w:rsidR="7FA673AF">
        <w:rPr/>
        <w:t>2430 a  násl. občanského zákoníku č. 89/2012 Sb.</w:t>
      </w:r>
    </w:p>
    <w:p xmlns:wp14="http://schemas.microsoft.com/office/word/2010/wordml" w:rsidR="000E67AE" w:rsidRDefault="000E67AE" w14:paraId="59DCD597" wp14:textId="77777777" wp14:noSpellErr="1">
      <w:pPr>
        <w:numPr>
          <w:ilvl w:val="0"/>
          <w:numId w:val="13"/>
        </w:numPr>
        <w:rPr/>
      </w:pPr>
      <w:r w:rsidR="04618FDE">
        <w:rPr/>
        <w:t xml:space="preserve">Tato smlouva je vyhotovena ve </w:t>
      </w:r>
      <w:r w:rsidR="04618FDE">
        <w:rPr/>
        <w:t xml:space="preserve">2 </w:t>
      </w:r>
      <w:r w:rsidR="04618FDE">
        <w:rPr/>
        <w:t xml:space="preserve"> exemplářích platnosti originálu, z nichž každá ze smluvních stran obdrží </w:t>
      </w:r>
    </w:p>
    <w:p xmlns:wp14="http://schemas.microsoft.com/office/word/2010/wordml" w:rsidR="000E67AE" w:rsidP="00767EF8" w:rsidRDefault="00767EF8" w14:paraId="525B54A3" wp14:textId="77777777" wp14:noSpellErr="1">
      <w:pPr>
        <w:ind w:left="360"/>
      </w:pPr>
      <w:r w:rsidR="04618FDE">
        <w:rPr/>
        <w:t>po jednom  výtisku.</w:t>
      </w:r>
    </w:p>
    <w:p xmlns:wp14="http://schemas.microsoft.com/office/word/2010/wordml" w:rsidR="000E67AE" w:rsidRDefault="000E67AE" w14:paraId="0EB4FB18" wp14:textId="77777777" wp14:noSpellErr="1">
      <w:pPr>
        <w:numPr>
          <w:ilvl w:val="0"/>
          <w:numId w:val="13"/>
        </w:numPr>
        <w:rPr/>
      </w:pPr>
      <w:r w:rsidR="04618FDE">
        <w:rPr/>
        <w:t>Veškeré změny nebo doplňky této smlouvy lze provádět pouze písemně se souhlasem obou smluvních stran formou číslovaných dodatků.</w:t>
      </w:r>
    </w:p>
    <w:p xmlns:wp14="http://schemas.microsoft.com/office/word/2010/wordml" w:rsidR="000E67AE" w:rsidRDefault="000E67AE" w14:paraId="3567492B" wp14:textId="77777777" wp14:noSpellErr="1">
      <w:pPr>
        <w:numPr>
          <w:ilvl w:val="0"/>
          <w:numId w:val="13"/>
        </w:numPr>
        <w:rPr/>
      </w:pPr>
      <w:r w:rsidR="04618FDE">
        <w:rPr/>
        <w:t>Obě smluvní strany prohlašují, že obsah této smlouvy vychází z jejich svobodné a vážné vůle, řádně se s ním seznámily, souhlasí s ním a na důkaz toho statutární zástupci obou smluvních stran tuto smlouvu podepisují.</w:t>
      </w:r>
    </w:p>
    <w:p xmlns:wp14="http://schemas.microsoft.com/office/word/2010/wordml" w:rsidR="000E67AE" w:rsidRDefault="000E67AE" w14:paraId="09B33B01" wp14:textId="77777777" wp14:noSpellErr="1">
      <w:pPr>
        <w:numPr>
          <w:ilvl w:val="0"/>
          <w:numId w:val="13"/>
        </w:numPr>
        <w:rPr/>
      </w:pPr>
      <w:r w:rsidR="04618FDE">
        <w:rPr/>
        <w:t>Tato smlouva nabývá platnosti dnem jejího podpisu oběma smluvními stranami s tím, že práva a povinnosti obou smluvních stran ve vztahu ke správě domů uvedených v čl. III, odst. 2 smlouvy vznikají ke dni 1.1.201</w:t>
      </w:r>
      <w:r w:rsidR="04618FDE">
        <w:rPr/>
        <w:t>6</w:t>
      </w:r>
      <w:r w:rsidR="04618FDE">
        <w:rPr/>
        <w:t xml:space="preserve"> a práva a povinnosti ve vzt</w:t>
      </w:r>
      <w:r w:rsidR="04618FDE">
        <w:rPr/>
        <w:t xml:space="preserve">ahu k vedení účetnictví  příkazce </w:t>
      </w:r>
      <w:r w:rsidR="04618FDE">
        <w:rPr/>
        <w:t xml:space="preserve"> vznikají ke dni 1.1.201</w:t>
      </w:r>
      <w:r w:rsidR="04618FDE">
        <w:rPr/>
        <w:t>6</w:t>
      </w:r>
      <w:r w:rsidR="04618FDE">
        <w:rPr/>
        <w:t xml:space="preserve"> . </w:t>
      </w:r>
    </w:p>
    <w:p xmlns:wp14="http://schemas.microsoft.com/office/word/2010/wordml" w:rsidR="000E67AE" w:rsidRDefault="000E67AE" w14:paraId="16CCAA7A" wp14:textId="77777777"/>
    <w:p xmlns:wp14="http://schemas.microsoft.com/office/word/2010/wordml" w:rsidR="000E67AE" w:rsidRDefault="000E67AE" w14:paraId="017C3E7C" wp14:textId="77777777"/>
    <w:p xmlns:wp14="http://schemas.microsoft.com/office/word/2010/wordml" w:rsidR="000E67AE" w:rsidRDefault="000E67AE" w14:paraId="0DF26980" wp14:textId="77777777" wp14:noSpellErr="1">
      <w:r w:rsidR="04618FDE">
        <w:rPr/>
        <w:t xml:space="preserve">V Mělníce dne </w:t>
      </w:r>
    </w:p>
    <w:p xmlns:wp14="http://schemas.microsoft.com/office/word/2010/wordml" w:rsidR="000E67AE" w:rsidRDefault="000E67AE" w14:paraId="393836CE" wp14:textId="77777777"/>
    <w:p xmlns:wp14="http://schemas.microsoft.com/office/word/2010/wordml" w:rsidR="000E67AE" w:rsidRDefault="000E67AE" w14:paraId="6D4F529E" wp14:textId="77777777"/>
    <w:p xmlns:wp14="http://schemas.microsoft.com/office/word/2010/wordml" w:rsidR="000E67AE" w:rsidRDefault="000E67AE" w14:paraId="2FE9D0A7" wp14:textId="77777777" wp14:noSpellErr="1">
      <w:r w:rsidR="04618FDE">
        <w:rPr/>
        <w:t xml:space="preserve">  </w:t>
      </w:r>
      <w:r w:rsidR="04618FDE">
        <w:rPr/>
        <w:t xml:space="preserve">                    Za příkazce</w:t>
      </w:r>
      <w:r w:rsidR="04618FDE">
        <w:rPr/>
        <w:t xml:space="preserve">                                                       </w:t>
      </w:r>
      <w:r w:rsidR="04618FDE">
        <w:rPr/>
        <w:t xml:space="preserve">                    Za příkazníka</w:t>
      </w:r>
    </w:p>
    <w:p xmlns:wp14="http://schemas.microsoft.com/office/word/2010/wordml" w:rsidR="000E67AE" w:rsidRDefault="000E67AE" w14:paraId="3B8E4D53" wp14:textId="77777777"/>
    <w:p xmlns:wp14="http://schemas.microsoft.com/office/word/2010/wordml" w:rsidR="000E67AE" w:rsidRDefault="000E67AE" w14:paraId="58A5BA38" wp14:textId="77777777"/>
    <w:p xmlns:wp14="http://schemas.microsoft.com/office/word/2010/wordml" w:rsidR="000E67AE" w:rsidRDefault="000E67AE" w14:paraId="774EE5F3" wp14:textId="77777777"/>
    <w:p xmlns:wp14="http://schemas.microsoft.com/office/word/2010/wordml" w:rsidR="000E67AE" w:rsidRDefault="000E67AE" w14:paraId="18565B8A" wp14:textId="77777777" wp14:noSpellErr="1">
      <w:r w:rsidR="04618FDE">
        <w:rPr/>
        <w:t>………………………………………………..               ……………………………………………….</w:t>
      </w:r>
    </w:p>
    <w:p xmlns:wp14="http://schemas.microsoft.com/office/word/2010/wordml" w:rsidR="000E67AE" w:rsidRDefault="000E67AE" w14:paraId="1C4E1710" wp14:textId="77777777"/>
    <w:p xmlns:wp14="http://schemas.microsoft.com/office/word/2010/wordml" w:rsidR="000E67AE" w:rsidRDefault="000E67AE" w14:paraId="530B4833" wp14:textId="77777777"/>
    <w:p xmlns:wp14="http://schemas.microsoft.com/office/word/2010/wordml" w:rsidR="000E67AE" w:rsidRDefault="000E67AE" w14:paraId="6712473F" wp14:textId="77777777" wp14:noSpellErr="1">
      <w:r w:rsidR="04618FDE">
        <w:rPr/>
        <w:t>………………………………………………..                ………………………………………………</w:t>
      </w:r>
    </w:p>
    <w:p xmlns:wp14="http://schemas.microsoft.com/office/word/2010/wordml" w:rsidR="000E67AE" w:rsidRDefault="000E67AE" w14:paraId="706FC2CC" wp14:textId="77777777"/>
    <w:p xmlns:wp14="http://schemas.microsoft.com/office/word/2010/wordml" w:rsidR="000E67AE" w:rsidRDefault="000E67AE" w14:paraId="3CBF6DBF" wp14:textId="77777777"/>
    <w:p xmlns:wp14="http://schemas.microsoft.com/office/word/2010/wordml" w:rsidR="000E67AE" w:rsidRDefault="000E67AE" w14:paraId="3205FADD" wp14:textId="77777777" wp14:noSpellErr="1">
      <w:r w:rsidR="04618FDE">
        <w:rPr/>
        <w:t>………………………………………………..                …..…………………………………………..</w:t>
      </w:r>
    </w:p>
    <w:p xmlns:wp14="http://schemas.microsoft.com/office/word/2010/wordml" w:rsidR="000E67AE" w:rsidRDefault="000E67AE" w14:paraId="4F9CB19D" wp14:textId="77777777"/>
    <w:sectPr w:rsidR="000E67A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7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49980F50"/>
    <w:multiLevelType w:val="hybridMultilevel"/>
    <w:tmpl w:val="01A6B916"/>
    <w:lvl w:ilvl="0" w:tplc="D46E01A8">
      <w:numFmt w:val="bullet"/>
      <w:lvlText w:val="-"/>
      <w:lvlJc w:val="left"/>
      <w:pPr>
        <w:ind w:left="4095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3"/>
    <w:rsid w:val="00071C2E"/>
    <w:rsid w:val="000E67AE"/>
    <w:rsid w:val="001B66F2"/>
    <w:rsid w:val="00216610"/>
    <w:rsid w:val="00272C59"/>
    <w:rsid w:val="00362FB4"/>
    <w:rsid w:val="003B37B1"/>
    <w:rsid w:val="0045747A"/>
    <w:rsid w:val="00535EDD"/>
    <w:rsid w:val="0059124C"/>
    <w:rsid w:val="00634EC9"/>
    <w:rsid w:val="006C7AE3"/>
    <w:rsid w:val="00767EF8"/>
    <w:rsid w:val="00781D2C"/>
    <w:rsid w:val="007D5CF1"/>
    <w:rsid w:val="007F31C4"/>
    <w:rsid w:val="00804722"/>
    <w:rsid w:val="008D01E8"/>
    <w:rsid w:val="0090466E"/>
    <w:rsid w:val="00A87F7A"/>
    <w:rsid w:val="00AF6E09"/>
    <w:rsid w:val="00C81753"/>
    <w:rsid w:val="00DD481F"/>
    <w:rsid w:val="00E14DB5"/>
    <w:rsid w:val="00E7516B"/>
    <w:rsid w:val="00FA6705"/>
    <w:rsid w:val="00FF4085"/>
    <w:rsid w:val="04618FDE"/>
    <w:rsid w:val="5E688ECB"/>
    <w:rsid w:val="7FA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2C8ADA6F-FEAF-41AA-8AF7-8891136417A5}"/>
  <w14:docId w14:val="0085F38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ln" w:default="1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character" w:styleId="Standardnpsmoodstavce" w:default="1">
    <w:name w:val="Default Paragraph Font"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Standardnpsmoodstavce" w:customStyle="1">
    <w:name w:val="WW-Standardní písmo odstavce"/>
  </w:style>
  <w:style w:type="character" w:styleId="Symbolyproslovn" w:customStyle="1">
    <w:name w:val="Symboly pro číslování"/>
  </w:style>
  <w:style w:type="character" w:styleId="WW-Symbolyproslovn" w:customStyle="1">
    <w:name w:val="WW-Symboly pro číslování"/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32"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935C-8783-4567-B804-130EC78B0F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Mandátní smlouva</dc:title>
  <dc:subject/>
  <dc:creator>SBD Mělník</dc:creator>
  <keywords/>
  <lastModifiedBy>Magda a Petr Michalowie</lastModifiedBy>
  <revision>5</revision>
  <lastPrinted>2014-01-22T10:47:00.0000000Z</lastPrinted>
  <dcterms:created xsi:type="dcterms:W3CDTF">2016-03-13T20:11:00.0000000Z</dcterms:created>
  <dcterms:modified xsi:type="dcterms:W3CDTF">2016-03-23T13:59:54.0141073Z</dcterms:modified>
</coreProperties>
</file>